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71" w:rsidRDefault="000B3971">
      <w:pPr>
        <w:spacing w:before="4" w:line="120" w:lineRule="exact"/>
        <w:rPr>
          <w:sz w:val="12"/>
          <w:szCs w:val="12"/>
        </w:rPr>
      </w:pPr>
      <w:bookmarkStart w:id="0" w:name="_GoBack"/>
      <w:bookmarkEnd w:id="0"/>
    </w:p>
    <w:p w:rsidR="000B3971" w:rsidRDefault="000B3971">
      <w:pPr>
        <w:spacing w:line="200" w:lineRule="exact"/>
      </w:pPr>
    </w:p>
    <w:p w:rsidR="000B3971" w:rsidRDefault="0099349E">
      <w:pPr>
        <w:ind w:left="3387" w:right="1095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b/>
          <w:color w:val="0D0D0D"/>
        </w:rPr>
        <w:t>T</w:t>
      </w:r>
      <w:r>
        <w:rPr>
          <w:rFonts w:ascii="Trebuchet MS" w:eastAsia="Trebuchet MS" w:hAnsi="Trebuchet MS" w:cs="Trebuchet MS"/>
          <w:b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D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  <w:w w:val="103"/>
        </w:rPr>
        <w:t>FINA</w:t>
      </w:r>
      <w:r>
        <w:rPr>
          <w:rFonts w:ascii="Trebuchet MS" w:eastAsia="Trebuchet MS" w:hAnsi="Trebuchet MS" w:cs="Trebuchet MS"/>
          <w:b/>
          <w:color w:val="0D0D0D"/>
          <w:spacing w:val="-2"/>
          <w:w w:val="103"/>
        </w:rPr>
        <w:t>N</w:t>
      </w:r>
      <w:r>
        <w:rPr>
          <w:rFonts w:ascii="Trebuchet MS" w:eastAsia="Trebuchet MS" w:hAnsi="Trebuchet MS" w:cs="Trebuchet MS"/>
          <w:b/>
          <w:color w:val="0D0D0D"/>
          <w:w w:val="103"/>
        </w:rPr>
        <w:t>ȚARE</w:t>
      </w:r>
    </w:p>
    <w:p w:rsidR="000B3971" w:rsidRDefault="0099349E">
      <w:pPr>
        <w:spacing w:before="7"/>
        <w:ind w:left="3718" w:right="1431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1"/>
        </w:rPr>
        <w:t>-</w:t>
      </w:r>
      <w:r>
        <w:rPr>
          <w:rFonts w:ascii="Trebuchet MS" w:eastAsia="Trebuchet MS" w:hAnsi="Trebuchet MS" w:cs="Trebuchet MS"/>
          <w:b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b/>
          <w:color w:val="0D0D0D"/>
        </w:rPr>
        <w:t>iții</w:t>
      </w:r>
      <w:r>
        <w:rPr>
          <w:rFonts w:ascii="Trebuchet MS" w:eastAsia="Trebuchet MS" w:hAnsi="Trebuchet MS" w:cs="Trebuchet MS"/>
          <w:b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Specific</w:t>
      </w:r>
      <w:r>
        <w:rPr>
          <w:rFonts w:ascii="Trebuchet MS" w:eastAsia="Trebuchet MS" w:hAnsi="Trebuchet MS" w:cs="Trebuchet MS"/>
          <w:b/>
          <w:color w:val="0D0D0D"/>
          <w:spacing w:val="-2"/>
          <w:w w:val="103"/>
        </w:rPr>
        <w:t>e</w:t>
      </w:r>
      <w:r>
        <w:rPr>
          <w:rFonts w:ascii="Trebuchet MS" w:eastAsia="Trebuchet MS" w:hAnsi="Trebuchet MS" w:cs="Trebuchet MS"/>
          <w:b/>
          <w:color w:val="0D0D0D"/>
          <w:w w:val="103"/>
        </w:rPr>
        <w:t>-</w:t>
      </w:r>
    </w:p>
    <w:p w:rsidR="000B3971" w:rsidRDefault="000B3971">
      <w:pPr>
        <w:spacing w:before="8" w:line="120" w:lineRule="exact"/>
        <w:rPr>
          <w:sz w:val="12"/>
          <w:szCs w:val="12"/>
        </w:rPr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99349E">
      <w:pPr>
        <w:spacing w:line="220" w:lineRule="exact"/>
        <w:ind w:left="413" w:right="-5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  <w:position w:val="-1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  <w:position w:val="-1"/>
        </w:rPr>
        <w:t>r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1</w:t>
      </w:r>
      <w:r>
        <w:rPr>
          <w:rFonts w:ascii="Trebuchet MS" w:eastAsia="Trebuchet MS" w:hAnsi="Trebuchet MS" w:cs="Trebuchet MS"/>
          <w:b/>
          <w:color w:val="0D0D0D"/>
          <w:spacing w:val="5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Durata</w:t>
      </w:r>
      <w:r>
        <w:rPr>
          <w:rFonts w:ascii="Trebuchet MS" w:eastAsia="Trebuchet MS" w:hAnsi="Trebuchet MS" w:cs="Trebuchet MS"/>
          <w:b/>
          <w:color w:val="0D0D0D"/>
          <w:spacing w:val="21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contractului</w:t>
      </w:r>
      <w:r>
        <w:rPr>
          <w:rFonts w:ascii="Trebuchet MS" w:eastAsia="Trebuchet MS" w:hAnsi="Trebuchet MS" w:cs="Trebuchet MS"/>
          <w:b/>
          <w:color w:val="0D0D0D"/>
          <w:spacing w:val="36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şi</w:t>
      </w:r>
      <w:r>
        <w:rPr>
          <w:rFonts w:ascii="Trebuchet MS" w:eastAsia="Trebuchet MS" w:hAnsi="Trebuchet MS" w:cs="Trebuchet MS"/>
          <w:b/>
          <w:color w:val="0D0D0D"/>
          <w:spacing w:val="6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perioada</w:t>
      </w:r>
      <w:r>
        <w:rPr>
          <w:rFonts w:ascii="Trebuchet MS" w:eastAsia="Trebuchet MS" w:hAnsi="Trebuchet MS" w:cs="Trebuchet MS"/>
          <w:b/>
          <w:color w:val="0D0D0D"/>
          <w:spacing w:val="27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implementare</w:t>
      </w:r>
      <w:r>
        <w:rPr>
          <w:rFonts w:ascii="Trebuchet MS" w:eastAsia="Trebuchet MS" w:hAnsi="Trebuchet MS" w:cs="Trebuchet MS"/>
          <w:b/>
          <w:color w:val="0D0D0D"/>
          <w:spacing w:val="41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position w:val="-1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  <w:position w:val="-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  <w:position w:val="-1"/>
        </w:rPr>
        <w:t>proiectului</w:t>
      </w:r>
    </w:p>
    <w:p w:rsidR="000B3971" w:rsidRDefault="0099349E">
      <w:pPr>
        <w:spacing w:before="84"/>
        <w:rPr>
          <w:rFonts w:ascii="Trebuchet MS" w:eastAsia="Trebuchet MS" w:hAnsi="Trebuchet MS" w:cs="Trebuchet MS"/>
        </w:rPr>
        <w:sectPr w:rsidR="000B3971">
          <w:pgSz w:w="12240" w:h="15840"/>
          <w:pgMar w:top="1060" w:right="1560" w:bottom="280" w:left="1440" w:header="720" w:footer="720" w:gutter="0"/>
          <w:cols w:num="2" w:space="720" w:equalWidth="0">
            <w:col w:w="7063" w:space="1052"/>
            <w:col w:w="1125"/>
          </w:cols>
        </w:sectPr>
      </w:pPr>
      <w:r>
        <w:br w:type="column"/>
      </w: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1"/>
        </w:rPr>
        <w:t>N</w:t>
      </w:r>
      <w:r>
        <w:rPr>
          <w:rFonts w:ascii="Trebuchet MS" w:eastAsia="Trebuchet MS" w:hAnsi="Trebuchet MS" w:cs="Trebuchet MS"/>
          <w:b/>
          <w:color w:val="0D0D0D"/>
        </w:rPr>
        <w:t>EXA</w:t>
      </w:r>
      <w:r>
        <w:rPr>
          <w:rFonts w:ascii="Trebuchet MS" w:eastAsia="Trebuchet MS" w:hAnsi="Trebuchet MS" w:cs="Trebuchet MS"/>
          <w:b/>
          <w:color w:val="0D0D0D"/>
          <w:spacing w:val="21"/>
        </w:rPr>
        <w:t xml:space="preserve"> </w:t>
      </w:r>
      <w:r w:rsidR="00DC3D3D">
        <w:rPr>
          <w:rFonts w:ascii="Trebuchet MS" w:eastAsia="Trebuchet MS" w:hAnsi="Trebuchet MS" w:cs="Trebuchet MS"/>
          <w:b/>
          <w:color w:val="0D0D0D"/>
          <w:spacing w:val="21"/>
        </w:rPr>
        <w:t>1</w:t>
      </w:r>
    </w:p>
    <w:p w:rsidR="000B3971" w:rsidRDefault="000B3971">
      <w:pPr>
        <w:spacing w:before="15" w:line="200" w:lineRule="exact"/>
      </w:pPr>
    </w:p>
    <w:p w:rsidR="000B3971" w:rsidRDefault="0099349E">
      <w:pPr>
        <w:spacing w:before="40" w:line="247" w:lineRule="auto"/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 xml:space="preserve">Prin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  <w:spacing w:val="1"/>
        </w:rPr>
        <w:t>.</w:t>
      </w:r>
      <w:r>
        <w:rPr>
          <w:rFonts w:ascii="Trebuchet MS" w:eastAsia="Trebuchet MS" w:hAnsi="Trebuchet MS" w:cs="Trebuchet MS"/>
          <w:color w:val="0D0D0D"/>
        </w:rPr>
        <w:t>7  alin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3"/>
        </w:rPr>
        <w:t>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Cond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ții </w:t>
      </w:r>
      <w:r>
        <w:rPr>
          <w:rFonts w:ascii="Trebuchet MS" w:eastAsia="Trebuchet MS" w:hAnsi="Trebuchet MS" w:cs="Trebuchet MS"/>
          <w:color w:val="0D0D0D"/>
          <w:spacing w:val="-1"/>
        </w:rPr>
        <w:t>Generale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</w:t>
      </w:r>
      <w:r>
        <w:rPr>
          <w:rFonts w:ascii="Trebuchet MS" w:eastAsia="Trebuchet MS" w:hAnsi="Trebuchet MS" w:cs="Trebuchet MS"/>
          <w:color w:val="0D0D0D"/>
          <w:spacing w:val="1"/>
        </w:rPr>
        <w:t>ți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contractului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va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încep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prima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z</w:t>
      </w:r>
      <w:r>
        <w:rPr>
          <w:rFonts w:ascii="Trebuchet MS" w:eastAsia="Trebuchet MS" w:hAnsi="Trebuchet MS" w:cs="Trebuchet MS"/>
          <w:color w:val="0D0D0D"/>
        </w:rPr>
        <w:t xml:space="preserve">i 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 xml:space="preserve">ei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semnar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țar</w:t>
      </w:r>
      <w:r>
        <w:rPr>
          <w:rFonts w:ascii="Trebuchet MS" w:eastAsia="Trebuchet MS" w:hAnsi="Trebuchet MS" w:cs="Trebuchet MS"/>
          <w:color w:val="0D0D0D"/>
          <w:w w:val="103"/>
        </w:rPr>
        <w:t>e.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art.</w:t>
      </w:r>
      <w:r>
        <w:rPr>
          <w:rFonts w:ascii="Trebuchet MS" w:eastAsia="Trebuchet MS" w:hAnsi="Trebuchet MS" w:cs="Trebuchet MS"/>
          <w:color w:val="0D0D0D"/>
        </w:rPr>
        <w:t>2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– </w:t>
      </w:r>
      <w:r>
        <w:rPr>
          <w:rFonts w:ascii="Trebuchet MS" w:eastAsia="Trebuchet MS" w:hAnsi="Trebuchet MS" w:cs="Trebuchet MS"/>
          <w:color w:val="0D0D0D"/>
          <w:spacing w:val="-4"/>
        </w:rPr>
        <w:t>C</w:t>
      </w:r>
      <w:r>
        <w:rPr>
          <w:rFonts w:ascii="Trebuchet MS" w:eastAsia="Trebuchet MS" w:hAnsi="Trebuchet MS" w:cs="Trebuchet MS"/>
          <w:color w:val="0D0D0D"/>
          <w:spacing w:val="1"/>
        </w:rPr>
        <w:t>o</w:t>
      </w:r>
      <w:r>
        <w:rPr>
          <w:rFonts w:ascii="Trebuchet MS" w:eastAsia="Trebuchet MS" w:hAnsi="Trebuchet MS" w:cs="Trebuchet MS"/>
          <w:color w:val="0D0D0D"/>
          <w:spacing w:val="-2"/>
        </w:rPr>
        <w:t>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Generale, </w:t>
      </w:r>
      <w:r>
        <w:rPr>
          <w:rFonts w:ascii="Trebuchet MS" w:eastAsia="Trebuchet MS" w:hAnsi="Trebuchet MS" w:cs="Trebuchet MS"/>
          <w:color w:val="0D0D0D"/>
        </w:rPr>
        <w:t>durata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implementare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proiectului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poate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prelungită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ționa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mult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durata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maxim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Ghidul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Specifice,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aplicabil.</w:t>
      </w:r>
    </w:p>
    <w:p w:rsidR="000B3971" w:rsidRDefault="000B3971">
      <w:pPr>
        <w:spacing w:before="3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413" w:right="608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2</w:t>
      </w:r>
      <w:r>
        <w:rPr>
          <w:rFonts w:ascii="Trebuchet MS" w:eastAsia="Trebuchet MS" w:hAnsi="Trebuchet MS" w:cs="Trebuchet MS"/>
          <w:b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Valoarea</w:t>
      </w:r>
      <w:r>
        <w:rPr>
          <w:rFonts w:ascii="Trebuchet MS" w:eastAsia="Trebuchet MS" w:hAnsi="Trebuchet MS" w:cs="Trebuchet MS"/>
          <w:b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contractului</w:t>
      </w:r>
    </w:p>
    <w:p w:rsidR="000B3971" w:rsidRDefault="000B3971">
      <w:pPr>
        <w:spacing w:before="10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completarea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art.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Condiţi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General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anex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5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</w:rPr>
        <w:t>A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ordu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încheiat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(dac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 cazul</w:t>
      </w:r>
      <w:r>
        <w:rPr>
          <w:rFonts w:ascii="Trebuchet MS" w:eastAsia="Trebuchet MS" w:hAnsi="Trebuchet MS" w:cs="Trebuchet MS"/>
          <w:color w:val="0D0D0D"/>
          <w:spacing w:val="-2"/>
        </w:rPr>
        <w:t>)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valoarea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angajată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Parteneri,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cum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urmează:</w:t>
      </w:r>
    </w:p>
    <w:p w:rsidR="000B3971" w:rsidRDefault="000B3971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"/>
        <w:gridCol w:w="1080"/>
        <w:gridCol w:w="1010"/>
        <w:gridCol w:w="1020"/>
        <w:gridCol w:w="738"/>
        <w:gridCol w:w="1046"/>
        <w:gridCol w:w="655"/>
        <w:gridCol w:w="933"/>
        <w:gridCol w:w="438"/>
        <w:gridCol w:w="1015"/>
      </w:tblGrid>
      <w:tr w:rsidR="000B3971">
        <w:trPr>
          <w:trHeight w:hRule="exact" w:val="1468"/>
        </w:trPr>
        <w:tc>
          <w:tcPr>
            <w:tcW w:w="1081" w:type="dxa"/>
            <w:tcBorders>
              <w:top w:val="single" w:sz="8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99349E">
            <w:pPr>
              <w:spacing w:before="10"/>
              <w:ind w:left="-36" w:right="-37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2"/>
                <w:w w:val="103"/>
              </w:rPr>
              <w:t>O</w:t>
            </w:r>
            <w:r>
              <w:rPr>
                <w:rFonts w:ascii="Trebuchet MS" w:eastAsia="Trebuchet MS" w:hAnsi="Trebuchet MS" w:cs="Trebuchet MS"/>
                <w:color w:val="0D0D0D"/>
                <w:spacing w:val="-4"/>
                <w:w w:val="103"/>
              </w:rPr>
              <w:t>r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ganizatia</w:t>
            </w:r>
          </w:p>
          <w:p w:rsidR="000B3971" w:rsidRDefault="0099349E">
            <w:pPr>
              <w:spacing w:line="140" w:lineRule="exact"/>
              <w:ind w:left="467" w:right="468"/>
              <w:jc w:val="center"/>
              <w:rPr>
                <w:rFonts w:ascii="Trebuchet MS" w:eastAsia="Trebuchet MS" w:hAnsi="Trebuchet MS" w:cs="Trebuchet MS"/>
                <w:sz w:val="13"/>
                <w:szCs w:val="13"/>
              </w:rPr>
            </w:pPr>
            <w:r>
              <w:rPr>
                <w:rFonts w:ascii="Trebuchet MS" w:eastAsia="Trebuchet MS" w:hAnsi="Trebuchet MS" w:cs="Trebuchet MS"/>
                <w:color w:val="0D0D0D"/>
                <w:sz w:val="13"/>
                <w:szCs w:val="13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99349E">
            <w:pPr>
              <w:spacing w:before="10" w:line="245" w:lineRule="auto"/>
              <w:ind w:left="252" w:right="92" w:hanging="13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>Valoarea totală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99349E">
            <w:pPr>
              <w:spacing w:before="10" w:line="247" w:lineRule="auto"/>
              <w:ind w:left="69" w:right="7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 xml:space="preserve">Valoarea totală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eligibilă</w:t>
            </w:r>
          </w:p>
        </w:tc>
        <w:tc>
          <w:tcPr>
            <w:tcW w:w="175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7" w:space="0" w:color="000000"/>
            </w:tcBorders>
          </w:tcPr>
          <w:p w:rsidR="000B3971" w:rsidRDefault="0099349E">
            <w:pPr>
              <w:spacing w:before="10" w:line="247" w:lineRule="auto"/>
              <w:ind w:left="38" w:right="49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</w:rPr>
              <w:t>Valoarea</w:t>
            </w:r>
            <w:r>
              <w:rPr>
                <w:rFonts w:ascii="Trebuchet MS" w:eastAsia="Trebuchet MS" w:hAnsi="Trebuchet MS" w:cs="Trebuchet MS"/>
                <w:color w:val="0D0D0D"/>
                <w:spacing w:val="2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 xml:space="preserve">eligibilă nerambursabilă </w:t>
            </w:r>
            <w:r>
              <w:rPr>
                <w:rFonts w:ascii="Trebuchet MS" w:eastAsia="Trebuchet MS" w:hAnsi="Trebuchet MS" w:cs="Trebuchet MS"/>
                <w:color w:val="0D0D0D"/>
              </w:rPr>
              <w:t xml:space="preserve">din </w:t>
            </w:r>
            <w:r>
              <w:rPr>
                <w:rFonts w:ascii="Trebuchet MS" w:eastAsia="Trebuchet MS" w:hAnsi="Trebuchet MS" w:cs="Trebuchet MS"/>
                <w:color w:val="0D0D0D"/>
                <w:spacing w:val="1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FSE/ILMT</w:t>
            </w:r>
          </w:p>
        </w:tc>
        <w:tc>
          <w:tcPr>
            <w:tcW w:w="1700" w:type="dxa"/>
            <w:gridSpan w:val="2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</w:tcPr>
          <w:p w:rsidR="000B3971" w:rsidRDefault="0099349E">
            <w:pPr>
              <w:spacing w:before="10" w:line="247" w:lineRule="auto"/>
              <w:ind w:left="12" w:right="2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</w:rPr>
              <w:t>Valoarea</w:t>
            </w:r>
            <w:r>
              <w:rPr>
                <w:rFonts w:ascii="Trebuchet MS" w:eastAsia="Trebuchet MS" w:hAnsi="Trebuchet MS" w:cs="Trebuchet MS"/>
                <w:color w:val="0D0D0D"/>
                <w:spacing w:val="26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 xml:space="preserve">eligibilă nerambursabilă </w:t>
            </w:r>
            <w:r>
              <w:rPr>
                <w:rFonts w:ascii="Trebuchet MS" w:eastAsia="Trebuchet MS" w:hAnsi="Trebuchet MS" w:cs="Trebuchet MS"/>
                <w:color w:val="0D0D0D"/>
              </w:rPr>
              <w:t>din</w:t>
            </w:r>
            <w:r>
              <w:rPr>
                <w:rFonts w:ascii="Trebuchet MS" w:eastAsia="Trebuchet MS" w:hAnsi="Trebuchet MS" w:cs="Trebuchet MS"/>
                <w:color w:val="0D0D0D"/>
                <w:spacing w:val="1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bugetul naţional</w:t>
            </w:r>
          </w:p>
        </w:tc>
        <w:tc>
          <w:tcPr>
            <w:tcW w:w="137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B3971" w:rsidRDefault="0099349E">
            <w:pPr>
              <w:spacing w:before="10" w:line="247" w:lineRule="auto"/>
              <w:ind w:left="74" w:right="78" w:hanging="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</w:rPr>
              <w:t>Valoarea</w:t>
            </w:r>
            <w:r>
              <w:rPr>
                <w:rFonts w:ascii="Trebuchet MS" w:eastAsia="Trebuchet MS" w:hAnsi="Trebuchet MS" w:cs="Trebuchet MS"/>
                <w:color w:val="0D0D0D"/>
                <w:spacing w:val="2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c</w:t>
            </w: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>o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 xml:space="preserve">- finanţării </w:t>
            </w:r>
            <w:r>
              <w:rPr>
                <w:rFonts w:ascii="Trebuchet MS" w:eastAsia="Trebuchet MS" w:hAnsi="Trebuchet MS" w:cs="Trebuchet MS"/>
                <w:color w:val="0D0D0D"/>
              </w:rPr>
              <w:t>eligibile</w:t>
            </w:r>
            <w:r>
              <w:rPr>
                <w:rFonts w:ascii="Trebuchet MS" w:eastAsia="Trebuchet MS" w:hAnsi="Trebuchet MS" w:cs="Trebuchet MS"/>
                <w:color w:val="0D0D0D"/>
                <w:spacing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 xml:space="preserve">a </w:t>
            </w:r>
            <w:r>
              <w:rPr>
                <w:rFonts w:ascii="Trebuchet MS" w:eastAsia="Trebuchet MS" w:hAnsi="Trebuchet MS" w:cs="Trebuchet MS"/>
                <w:color w:val="0D0D0D"/>
              </w:rPr>
              <w:t>liderului</w:t>
            </w:r>
            <w:r>
              <w:rPr>
                <w:rFonts w:ascii="Trebuchet MS" w:eastAsia="Trebuchet MS" w:hAnsi="Trebuchet MS" w:cs="Trebuchet MS"/>
                <w:color w:val="0D0D0D"/>
                <w:spacing w:val="2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 xml:space="preserve">de parteneriat/ </w:t>
            </w: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>parteneri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99349E">
            <w:pPr>
              <w:spacing w:before="10" w:line="247" w:lineRule="auto"/>
              <w:ind w:left="74" w:right="7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>Valoarea n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e- eligibilă inclu</w:t>
            </w:r>
            <w:r>
              <w:rPr>
                <w:rFonts w:ascii="Trebuchet MS" w:eastAsia="Trebuchet MS" w:hAnsi="Trebuchet MS" w:cs="Trebuchet MS"/>
                <w:color w:val="0D0D0D"/>
                <w:spacing w:val="-5"/>
                <w:w w:val="103"/>
              </w:rPr>
              <w:t>s</w:t>
            </w: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 xml:space="preserve">iv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TVA</w:t>
            </w:r>
          </w:p>
        </w:tc>
      </w:tr>
      <w:tr w:rsidR="000B3971">
        <w:trPr>
          <w:trHeight w:hRule="exact" w:val="256"/>
        </w:trPr>
        <w:tc>
          <w:tcPr>
            <w:tcW w:w="1081" w:type="dxa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before="1"/>
              <w:ind w:left="33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(lei)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before="1"/>
              <w:ind w:left="298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>(lei)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0B3971" w:rsidRDefault="0099349E">
            <w:pPr>
              <w:spacing w:before="1"/>
              <w:ind w:left="30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>(lei)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0B3971" w:rsidRDefault="0099349E">
            <w:pPr>
              <w:spacing w:before="1"/>
              <w:ind w:left="22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(%)</w:t>
            </w:r>
          </w:p>
        </w:tc>
        <w:tc>
          <w:tcPr>
            <w:tcW w:w="1046" w:type="dxa"/>
            <w:tcBorders>
              <w:top w:val="single" w:sz="5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0B3971" w:rsidRDefault="0099349E">
            <w:pPr>
              <w:spacing w:before="1"/>
              <w:ind w:left="317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>(lei)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before="1"/>
              <w:ind w:left="174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(%)</w:t>
            </w:r>
          </w:p>
        </w:tc>
        <w:tc>
          <w:tcPr>
            <w:tcW w:w="933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B3971" w:rsidRDefault="0099349E">
            <w:pPr>
              <w:spacing w:before="1"/>
              <w:ind w:left="26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>(lei)</w:t>
            </w:r>
          </w:p>
        </w:tc>
        <w:tc>
          <w:tcPr>
            <w:tcW w:w="4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before="1"/>
              <w:ind w:left="7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(%)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before="1"/>
              <w:ind w:left="3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spacing w:val="1"/>
                <w:w w:val="103"/>
              </w:rPr>
              <w:t>(lei)</w:t>
            </w:r>
          </w:p>
        </w:tc>
      </w:tr>
      <w:tr w:rsidR="000B3971">
        <w:trPr>
          <w:trHeight w:hRule="exact" w:val="494"/>
        </w:trPr>
        <w:tc>
          <w:tcPr>
            <w:tcW w:w="108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442" w:right="44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226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</w:rPr>
              <w:t>1</w:t>
            </w:r>
            <w:r>
              <w:rPr>
                <w:rFonts w:ascii="Trebuchet MS" w:eastAsia="Trebuchet MS" w:hAnsi="Trebuchet MS" w:cs="Trebuchet MS"/>
                <w:color w:val="0D0D0D"/>
                <w:spacing w:val="4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spacing w:val="-1"/>
                <w:w w:val="103"/>
              </w:rPr>
              <w:t>=2+9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</w:rPr>
              <w:t>2</w:t>
            </w:r>
            <w:r>
              <w:rPr>
                <w:rFonts w:ascii="Trebuchet MS" w:eastAsia="Trebuchet MS" w:hAnsi="Trebuchet MS" w:cs="Trebuchet MS"/>
                <w:color w:val="0D0D0D"/>
                <w:spacing w:val="5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=3+5+7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5" w:space="0" w:color="000000"/>
            </w:tcBorders>
          </w:tcPr>
          <w:p w:rsidR="000B3971" w:rsidRDefault="0099349E">
            <w:pPr>
              <w:spacing w:line="220" w:lineRule="exact"/>
              <w:ind w:left="409" w:right="416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 w:rsidR="000B3971" w:rsidRDefault="0099349E">
            <w:pPr>
              <w:spacing w:line="220" w:lineRule="exact"/>
              <w:ind w:left="271" w:right="273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5" w:space="0" w:color="000000"/>
            </w:tcBorders>
          </w:tcPr>
          <w:p w:rsidR="000B3971" w:rsidRDefault="0099349E">
            <w:pPr>
              <w:spacing w:line="220" w:lineRule="exact"/>
              <w:ind w:left="421" w:right="43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223" w:right="237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B3971" w:rsidRDefault="0099349E">
            <w:pPr>
              <w:spacing w:line="220" w:lineRule="exact"/>
              <w:ind w:left="363" w:right="37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7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124" w:right="12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B3971" w:rsidRDefault="0099349E">
            <w:pPr>
              <w:spacing w:line="220" w:lineRule="exact"/>
              <w:ind w:left="408" w:right="40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color w:val="0D0D0D"/>
                <w:w w:val="103"/>
              </w:rPr>
              <w:t>9</w:t>
            </w:r>
          </w:p>
        </w:tc>
      </w:tr>
      <w:tr w:rsidR="000B3971">
        <w:trPr>
          <w:trHeight w:hRule="exact" w:val="277"/>
        </w:trPr>
        <w:tc>
          <w:tcPr>
            <w:tcW w:w="1081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8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20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7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3971" w:rsidRDefault="000B3971"/>
        </w:tc>
        <w:tc>
          <w:tcPr>
            <w:tcW w:w="1046" w:type="dxa"/>
            <w:tcBorders>
              <w:top w:val="single" w:sz="4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65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933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0B3971" w:rsidRDefault="000B3971"/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5" w:type="dxa"/>
            <w:tcBorders>
              <w:top w:val="single" w:sz="4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</w:tr>
      <w:tr w:rsidR="000B3971">
        <w:trPr>
          <w:trHeight w:hRule="exact" w:val="278"/>
        </w:trPr>
        <w:tc>
          <w:tcPr>
            <w:tcW w:w="10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3971" w:rsidRDefault="000B3971"/>
        </w:tc>
        <w:tc>
          <w:tcPr>
            <w:tcW w:w="1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9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0B3971" w:rsidRDefault="000B3971"/>
        </w:tc>
        <w:tc>
          <w:tcPr>
            <w:tcW w:w="4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</w:tr>
      <w:tr w:rsidR="000B3971">
        <w:trPr>
          <w:trHeight w:hRule="exact" w:val="276"/>
        </w:trPr>
        <w:tc>
          <w:tcPr>
            <w:tcW w:w="10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3971" w:rsidRDefault="000B3971"/>
        </w:tc>
        <w:tc>
          <w:tcPr>
            <w:tcW w:w="1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9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0B3971" w:rsidRDefault="000B3971"/>
        </w:tc>
        <w:tc>
          <w:tcPr>
            <w:tcW w:w="4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</w:tr>
      <w:tr w:rsidR="000B3971">
        <w:trPr>
          <w:trHeight w:hRule="exact" w:val="386"/>
        </w:trPr>
        <w:tc>
          <w:tcPr>
            <w:tcW w:w="108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8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0B3971" w:rsidRDefault="000B3971"/>
        </w:tc>
        <w:tc>
          <w:tcPr>
            <w:tcW w:w="10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0B3971" w:rsidRDefault="000B3971"/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9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000000"/>
            </w:tcBorders>
          </w:tcPr>
          <w:p w:rsidR="000B3971" w:rsidRDefault="000B3971"/>
        </w:tc>
        <w:tc>
          <w:tcPr>
            <w:tcW w:w="4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  <w:tc>
          <w:tcPr>
            <w:tcW w:w="101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0B3971" w:rsidRDefault="000B3971"/>
        </w:tc>
      </w:tr>
    </w:tbl>
    <w:p w:rsidR="000B3971" w:rsidRDefault="000B3971">
      <w:pPr>
        <w:spacing w:line="200" w:lineRule="exact"/>
      </w:pPr>
    </w:p>
    <w:p w:rsidR="000B3971" w:rsidRDefault="000B3971">
      <w:pPr>
        <w:spacing w:before="9" w:line="220" w:lineRule="exact"/>
        <w:rPr>
          <w:sz w:val="22"/>
          <w:szCs w:val="22"/>
        </w:rPr>
      </w:pPr>
    </w:p>
    <w:p w:rsidR="000B3971" w:rsidRDefault="0099349E">
      <w:pPr>
        <w:spacing w:before="40"/>
        <w:ind w:left="413" w:right="571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3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Eligibilitatea</w:t>
      </w:r>
      <w:r>
        <w:rPr>
          <w:rFonts w:ascii="Trebuchet MS" w:eastAsia="Trebuchet MS" w:hAnsi="Trebuchet MS" w:cs="Trebuchet MS"/>
          <w:b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cheltuielilor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9" w:lineRule="auto"/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</w:rPr>
        <w:t>semnare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Finanțare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  <w:spacing w:val="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nu </w:t>
      </w:r>
      <w:r>
        <w:rPr>
          <w:rFonts w:ascii="Trebuchet MS" w:eastAsia="Trebuchet MS" w:hAnsi="Trebuchet MS" w:cs="Trebuchet MS"/>
          <w:color w:val="0D0D0D"/>
          <w:spacing w:val="-1"/>
        </w:rPr>
        <w:t>reprezintă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implici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confirmare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eligibilit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cheltuielilor,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aceasta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urmân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4"/>
        </w:rPr>
        <w:t>s</w:t>
      </w:r>
      <w:r>
        <w:rPr>
          <w:rFonts w:ascii="Trebuchet MS" w:eastAsia="Trebuchet MS" w:hAnsi="Trebuchet MS" w:cs="Trebuchet MS"/>
          <w:color w:val="0D0D0D"/>
          <w:w w:val="103"/>
        </w:rPr>
        <w:t xml:space="preserve">tabilită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procesului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verificare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utilizare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Beneficiar.</w:t>
      </w:r>
    </w:p>
    <w:p w:rsidR="000B3971" w:rsidRDefault="000B3971">
      <w:pPr>
        <w:spacing w:before="9" w:line="100" w:lineRule="exact"/>
        <w:rPr>
          <w:sz w:val="10"/>
          <w:szCs w:val="10"/>
        </w:rPr>
      </w:pPr>
    </w:p>
    <w:p w:rsidR="000B3971" w:rsidRDefault="0099349E">
      <w:pPr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</w:t>
      </w:r>
      <w:r>
        <w:rPr>
          <w:rFonts w:ascii="Trebuchet MS" w:eastAsia="Trebuchet MS" w:hAnsi="Trebuchet MS" w:cs="Trebuchet MS"/>
          <w:color w:val="0D0D0D"/>
        </w:rPr>
        <w:t>pție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art.3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5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Condiţii</w:t>
      </w:r>
    </w:p>
    <w:p w:rsidR="000B3971" w:rsidRDefault="0099349E">
      <w:pPr>
        <w:spacing w:before="7"/>
        <w:ind w:left="413" w:right="318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Generale,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vor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luate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onsiderar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preveder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: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ind w:left="413" w:right="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a) 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indirecte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stabilită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w w:val="103"/>
        </w:rPr>
        <w:t>Ghidul</w:t>
      </w:r>
    </w:p>
    <w:p w:rsidR="000B3971" w:rsidRDefault="006F4D50">
      <w:pPr>
        <w:spacing w:before="5" w:line="220" w:lineRule="exact"/>
        <w:ind w:left="413" w:right="269"/>
        <w:jc w:val="both"/>
        <w:rPr>
          <w:rFonts w:ascii="Trebuchet MS" w:eastAsia="Trebuchet MS" w:hAnsi="Trebuchet MS" w:cs="Trebuchet M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322580</wp:posOffset>
                </wp:positionV>
                <wp:extent cx="1718945" cy="0"/>
                <wp:effectExtent l="5080" t="10160" r="952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0"/>
                          <a:chOff x="1853" y="508"/>
                          <a:chExt cx="2707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853" y="508"/>
                            <a:ext cx="2707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2707"/>
                              <a:gd name="T2" fmla="+- 0 4560 1853"/>
                              <a:gd name="T3" fmla="*/ T2 w 2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7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53C158B" id="Group 6" o:spid="_x0000_s1026" style="position:absolute;margin-left:92.65pt;margin-top:25.4pt;width:135.35pt;height:0;z-index:-251659776;mso-position-horizontal-relative:page" coordorigin="1853,508" coordsize="2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">
                <v:shape id="Freeform 7" o:spid="_x0000_s1027" style="position:absolute;left:1853;top:508;width:2707;height:0;visibility:visible;mso-wrap-style:square;v-text-anchor:top" coordsize="2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" path="m,l2707,e" filled="f" strokeweight=".7pt">
                  <v:path arrowok="t" o:connecttype="custom" o:connectlocs="0,0;2707,0" o:connectangles="0,0"/>
                </v:shape>
                <w10:wrap anchorx="page"/>
              </v:group>
            </w:pict>
          </mc:Fallback>
        </mc:AlternateContent>
      </w:r>
      <w:r w:rsidR="0099349E">
        <w:rPr>
          <w:rFonts w:ascii="Trebuchet MS" w:eastAsia="Trebuchet MS" w:hAnsi="Trebuchet MS" w:cs="Trebuchet MS"/>
          <w:i/>
          <w:color w:val="0D0D0D"/>
          <w:position w:val="-1"/>
        </w:rPr>
        <w:t>Solicitantului</w:t>
      </w:r>
      <w:r w:rsidR="0099349E">
        <w:rPr>
          <w:rFonts w:ascii="Trebuchet MS" w:eastAsia="Trebuchet MS" w:hAnsi="Trebuchet MS" w:cs="Trebuchet MS"/>
          <w:i/>
          <w:color w:val="0D0D0D"/>
          <w:spacing w:val="39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i/>
          <w:color w:val="0D0D0D"/>
          <w:position w:val="-1"/>
        </w:rPr>
        <w:t>-</w:t>
      </w:r>
      <w:r w:rsidR="0099349E">
        <w:rPr>
          <w:rFonts w:ascii="Trebuchet MS" w:eastAsia="Trebuchet MS" w:hAnsi="Trebuchet MS" w:cs="Trebuchet MS"/>
          <w:i/>
          <w:color w:val="0D0D0D"/>
          <w:spacing w:val="10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i/>
          <w:color w:val="0D0D0D"/>
          <w:spacing w:val="-4"/>
          <w:position w:val="-1"/>
        </w:rPr>
        <w:t>C</w:t>
      </w:r>
      <w:r w:rsidR="0099349E">
        <w:rPr>
          <w:rFonts w:ascii="Trebuchet MS" w:eastAsia="Trebuchet MS" w:hAnsi="Trebuchet MS" w:cs="Trebuchet MS"/>
          <w:i/>
          <w:color w:val="0D0D0D"/>
          <w:spacing w:val="1"/>
          <w:position w:val="-1"/>
        </w:rPr>
        <w:t>o</w:t>
      </w:r>
      <w:r w:rsidR="0099349E">
        <w:rPr>
          <w:rFonts w:ascii="Trebuchet MS" w:eastAsia="Trebuchet MS" w:hAnsi="Trebuchet MS" w:cs="Trebuchet MS"/>
          <w:i/>
          <w:color w:val="0D0D0D"/>
          <w:spacing w:val="-2"/>
          <w:position w:val="-1"/>
        </w:rPr>
        <w:t>nd</w:t>
      </w:r>
      <w:r w:rsidR="0099349E">
        <w:rPr>
          <w:rFonts w:ascii="Trebuchet MS" w:eastAsia="Trebuchet MS" w:hAnsi="Trebuchet MS" w:cs="Trebuchet MS"/>
          <w:i/>
          <w:color w:val="0D0D0D"/>
          <w:spacing w:val="1"/>
          <w:position w:val="-1"/>
        </w:rPr>
        <w:t>i</w:t>
      </w:r>
      <w:r w:rsidR="0099349E">
        <w:rPr>
          <w:rFonts w:ascii="Trebuchet MS" w:eastAsia="Trebuchet MS" w:hAnsi="Trebuchet MS" w:cs="Trebuchet MS"/>
          <w:i/>
          <w:color w:val="0D0D0D"/>
          <w:spacing w:val="-1"/>
          <w:position w:val="-1"/>
        </w:rPr>
        <w:t>ți</w:t>
      </w:r>
      <w:r w:rsidR="0099349E">
        <w:rPr>
          <w:rFonts w:ascii="Trebuchet MS" w:eastAsia="Trebuchet MS" w:hAnsi="Trebuchet MS" w:cs="Trebuchet MS"/>
          <w:i/>
          <w:color w:val="0D0D0D"/>
          <w:position w:val="-1"/>
        </w:rPr>
        <w:t>i</w:t>
      </w:r>
      <w:r w:rsidR="0099349E">
        <w:rPr>
          <w:rFonts w:ascii="Trebuchet MS" w:eastAsia="Trebuchet MS" w:hAnsi="Trebuchet MS" w:cs="Trebuchet MS"/>
          <w:i/>
          <w:color w:val="0D0D0D"/>
          <w:spacing w:val="29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i/>
          <w:color w:val="0D0D0D"/>
          <w:position w:val="-1"/>
        </w:rPr>
        <w:t>Specifice</w:t>
      </w:r>
      <w:r w:rsidR="0099349E">
        <w:rPr>
          <w:rFonts w:ascii="Trebuchet MS" w:eastAsia="Trebuchet MS" w:hAnsi="Trebuchet MS" w:cs="Trebuchet MS"/>
          <w:i/>
          <w:color w:val="0D0D0D"/>
          <w:spacing w:val="27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position w:val="-1"/>
        </w:rPr>
        <w:t>aplicabil</w:t>
      </w:r>
      <w:r w:rsidR="0099349E">
        <w:rPr>
          <w:rFonts w:ascii="Trebuchet MS" w:eastAsia="Trebuchet MS" w:hAnsi="Trebuchet MS" w:cs="Trebuchet MS"/>
          <w:color w:val="0D0D0D"/>
          <w:spacing w:val="30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  <w:position w:val="-1"/>
        </w:rPr>
        <w:t>prezentulu</w:t>
      </w:r>
      <w:r w:rsidR="0099349E">
        <w:rPr>
          <w:rFonts w:ascii="Trebuchet MS" w:eastAsia="Trebuchet MS" w:hAnsi="Trebuchet MS" w:cs="Trebuchet MS"/>
          <w:color w:val="0D0D0D"/>
          <w:position w:val="-1"/>
        </w:rPr>
        <w:t>i</w:t>
      </w:r>
      <w:r w:rsidR="0099349E">
        <w:rPr>
          <w:rFonts w:ascii="Trebuchet MS" w:eastAsia="Trebuchet MS" w:hAnsi="Trebuchet MS" w:cs="Trebuchet MS"/>
          <w:color w:val="0D0D0D"/>
          <w:spacing w:val="37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  <w:position w:val="-1"/>
        </w:rPr>
        <w:t>contract</w:t>
      </w:r>
      <w:r w:rsidR="0099349E">
        <w:rPr>
          <w:rFonts w:ascii="Trebuchet MS" w:eastAsia="Trebuchet MS" w:hAnsi="Trebuchet MS" w:cs="Trebuchet MS"/>
          <w:color w:val="0D0D0D"/>
          <w:position w:val="-1"/>
        </w:rPr>
        <w:t>,</w:t>
      </w:r>
      <w:r w:rsidR="0099349E">
        <w:rPr>
          <w:rFonts w:ascii="Trebuchet MS" w:eastAsia="Trebuchet MS" w:hAnsi="Trebuchet MS" w:cs="Trebuchet MS"/>
          <w:color w:val="0D0D0D"/>
          <w:spacing w:val="27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position w:val="-1"/>
        </w:rPr>
        <w:t>respectiv</w:t>
      </w:r>
      <w:r w:rsidR="0099349E">
        <w:rPr>
          <w:rFonts w:ascii="Trebuchet MS" w:eastAsia="Trebuchet MS" w:hAnsi="Trebuchet MS" w:cs="Trebuchet MS"/>
          <w:color w:val="0D0D0D"/>
          <w:spacing w:val="27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position w:val="-1"/>
        </w:rPr>
        <w:t>aceste</w:t>
      </w:r>
      <w:r w:rsidR="0099349E">
        <w:rPr>
          <w:rFonts w:ascii="Trebuchet MS" w:eastAsia="Trebuchet MS" w:hAnsi="Trebuchet MS" w:cs="Trebuchet MS"/>
          <w:color w:val="0D0D0D"/>
          <w:spacing w:val="19"/>
          <w:position w:val="-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w w:val="103"/>
          <w:position w:val="-1"/>
        </w:rPr>
        <w:t>cheltuieli</w:t>
      </w:r>
    </w:p>
    <w:p w:rsidR="000B3971" w:rsidRDefault="000B3971">
      <w:pPr>
        <w:spacing w:before="9" w:line="120" w:lineRule="exact"/>
        <w:rPr>
          <w:sz w:val="13"/>
          <w:szCs w:val="13"/>
        </w:rPr>
      </w:pPr>
    </w:p>
    <w:p w:rsidR="000B3971" w:rsidRDefault="000B3971">
      <w:pPr>
        <w:spacing w:line="200" w:lineRule="exact"/>
      </w:pPr>
    </w:p>
    <w:p w:rsidR="000B3971" w:rsidRDefault="0099349E">
      <w:pPr>
        <w:spacing w:before="41" w:line="250" w:lineRule="auto"/>
        <w:ind w:left="413" w:right="269"/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position w:val="6"/>
          <w:sz w:val="12"/>
          <w:szCs w:val="12"/>
        </w:rPr>
        <w:t xml:space="preserve">1 </w:t>
      </w:r>
      <w:r>
        <w:rPr>
          <w:rFonts w:ascii="Trebuchet MS" w:eastAsia="Trebuchet MS" w:hAnsi="Trebuchet MS" w:cs="Trebuchet MS"/>
          <w:spacing w:val="24"/>
          <w:position w:val="6"/>
          <w:sz w:val="12"/>
          <w:szCs w:val="1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Pentr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u </w:t>
      </w:r>
      <w:r>
        <w:rPr>
          <w:rFonts w:ascii="Trebuchet MS" w:eastAsia="Trebuchet MS" w:hAnsi="Trebuchet MS" w:cs="Trebuchet MS"/>
          <w:i/>
          <w:color w:val="0D0D0D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fiecare </w:t>
      </w:r>
      <w:r>
        <w:rPr>
          <w:rFonts w:ascii="Trebuchet MS" w:eastAsia="Trebuchet MS" w:hAnsi="Trebuchet MS" w:cs="Trebuchet MS"/>
          <w:i/>
          <w:color w:val="0D0D0D"/>
          <w:spacing w:val="1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m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embru </w:t>
      </w:r>
      <w:r>
        <w:rPr>
          <w:rFonts w:ascii="Trebuchet MS" w:eastAsia="Trebuchet MS" w:hAnsi="Trebuchet MS" w:cs="Trebuchet MS"/>
          <w:i/>
          <w:color w:val="0D0D0D"/>
          <w:spacing w:val="1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al</w:t>
      </w:r>
      <w:r>
        <w:rPr>
          <w:rFonts w:ascii="Trebuchet MS" w:eastAsia="Trebuchet MS" w:hAnsi="Trebuchet MS" w:cs="Trebuchet MS"/>
          <w:i/>
          <w:color w:val="0D0D0D"/>
          <w:spacing w:val="4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p</w:t>
      </w:r>
      <w:r>
        <w:rPr>
          <w:rFonts w:ascii="Trebuchet MS" w:eastAsia="Trebuchet MS" w:hAnsi="Trebuchet MS" w:cs="Trebuchet MS"/>
          <w:i/>
          <w:color w:val="0D0D0D"/>
          <w:spacing w:val="5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rteneriatului </w:t>
      </w:r>
      <w:r>
        <w:rPr>
          <w:rFonts w:ascii="Trebuchet MS" w:eastAsia="Trebuchet MS" w:hAnsi="Trebuchet MS" w:cs="Trebuchet MS"/>
          <w:i/>
          <w:color w:val="0D0D0D"/>
          <w:spacing w:val="3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2"/>
          <w:sz w:val="18"/>
          <w:szCs w:val="18"/>
        </w:rPr>
        <w:t>c</w:t>
      </w:r>
      <w:r>
        <w:rPr>
          <w:rFonts w:ascii="Trebuchet MS" w:eastAsia="Trebuchet MS" w:hAnsi="Trebuchet MS" w:cs="Trebuchet MS"/>
          <w:i/>
          <w:color w:val="0D0D0D"/>
          <w:spacing w:val="5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r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5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ar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5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inclus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e </w:t>
      </w:r>
      <w:r>
        <w:rPr>
          <w:rFonts w:ascii="Trebuchet MS" w:eastAsia="Trebuchet MS" w:hAnsi="Trebuchet MS" w:cs="Trebuchet MS"/>
          <w:i/>
          <w:color w:val="0D0D0D"/>
          <w:spacing w:val="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în</w:t>
      </w:r>
      <w:r>
        <w:rPr>
          <w:rFonts w:ascii="Trebuchet MS" w:eastAsia="Trebuchet MS" w:hAnsi="Trebuchet MS" w:cs="Trebuchet MS"/>
          <w:i/>
          <w:color w:val="0D0D0D"/>
          <w:spacing w:val="4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b</w:t>
      </w:r>
      <w:r>
        <w:rPr>
          <w:rFonts w:ascii="Trebuchet MS" w:eastAsia="Trebuchet MS" w:hAnsi="Trebuchet MS" w:cs="Trebuchet MS"/>
          <w:i/>
          <w:color w:val="0D0D0D"/>
          <w:spacing w:val="4"/>
          <w:sz w:val="18"/>
          <w:szCs w:val="18"/>
        </w:rPr>
        <w:t>u</w:t>
      </w:r>
      <w:r>
        <w:rPr>
          <w:rFonts w:ascii="Trebuchet MS" w:eastAsia="Trebuchet MS" w:hAnsi="Trebuchet MS" w:cs="Trebuchet MS"/>
          <w:i/>
          <w:color w:val="0D0D0D"/>
          <w:spacing w:val="-3"/>
          <w:sz w:val="18"/>
          <w:szCs w:val="18"/>
        </w:rPr>
        <w:t>g</w:t>
      </w:r>
      <w:r>
        <w:rPr>
          <w:rFonts w:ascii="Trebuchet MS" w:eastAsia="Trebuchet MS" w:hAnsi="Trebuchet MS" w:cs="Trebuchet MS"/>
          <w:i/>
          <w:color w:val="0D0D0D"/>
          <w:spacing w:val="2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t </w:t>
      </w:r>
      <w:r>
        <w:rPr>
          <w:rFonts w:ascii="Trebuchet MS" w:eastAsia="Trebuchet MS" w:hAnsi="Trebuchet MS" w:cs="Trebuchet MS"/>
          <w:i/>
          <w:color w:val="0D0D0D"/>
          <w:spacing w:val="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cheltuiel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i </w:t>
      </w:r>
      <w:r>
        <w:rPr>
          <w:rFonts w:ascii="Trebuchet MS" w:eastAsia="Trebuchet MS" w:hAnsi="Trebuchet MS" w:cs="Trebuchet MS"/>
          <w:i/>
          <w:color w:val="0D0D0D"/>
          <w:spacing w:val="1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care </w:t>
      </w:r>
      <w:r>
        <w:rPr>
          <w:rFonts w:ascii="Trebuchet MS" w:eastAsia="Trebuchet MS" w:hAnsi="Trebuchet MS" w:cs="Trebuchet MS"/>
          <w:i/>
          <w:color w:val="0D0D0D"/>
          <w:spacing w:val="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3"/>
          <w:sz w:val="18"/>
          <w:szCs w:val="18"/>
        </w:rPr>
        <w:t>i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ntr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 xml:space="preserve">ă  </w:t>
      </w:r>
      <w:r>
        <w:rPr>
          <w:rFonts w:ascii="Trebuchet MS" w:eastAsia="Trebuchet MS" w:hAnsi="Trebuchet MS" w:cs="Trebuchet MS"/>
          <w:i/>
          <w:color w:val="0D0D0D"/>
          <w:spacing w:val="2"/>
          <w:w w:val="104"/>
          <w:sz w:val="18"/>
          <w:szCs w:val="18"/>
        </w:rPr>
        <w:t xml:space="preserve">sub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inciden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ța</w:t>
      </w:r>
      <w:r>
        <w:rPr>
          <w:rFonts w:ascii="Trebuchet MS" w:eastAsia="Trebuchet MS" w:hAnsi="Trebuchet MS" w:cs="Trebuchet MS"/>
          <w:i/>
          <w:color w:val="0D0D0D"/>
          <w:spacing w:val="3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ajutorului</w:t>
      </w:r>
      <w:r>
        <w:rPr>
          <w:rFonts w:ascii="Trebuchet MS" w:eastAsia="Trebuchet MS" w:hAnsi="Trebuchet MS" w:cs="Trebuchet MS"/>
          <w:i/>
          <w:color w:val="0D0D0D"/>
          <w:spacing w:val="4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2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stat/minimis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,  valorile</w:t>
      </w:r>
      <w:r>
        <w:rPr>
          <w:rFonts w:ascii="Trebuchet MS" w:eastAsia="Trebuchet MS" w:hAnsi="Trebuchet MS" w:cs="Trebuchet MS"/>
          <w:i/>
          <w:color w:val="0D0D0D"/>
          <w:spacing w:val="3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di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n</w:t>
      </w:r>
      <w:r>
        <w:rPr>
          <w:rFonts w:ascii="Trebuchet MS" w:eastAsia="Trebuchet MS" w:hAnsi="Trebuchet MS" w:cs="Trebuchet MS"/>
          <w:i/>
          <w:color w:val="0D0D0D"/>
          <w:spacing w:val="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buge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t</w:t>
      </w:r>
      <w:r>
        <w:rPr>
          <w:rFonts w:ascii="Trebuchet MS" w:eastAsia="Trebuchet MS" w:hAnsi="Trebuchet MS" w:cs="Trebuchet MS"/>
          <w:i/>
          <w:color w:val="0D0D0D"/>
          <w:spacing w:val="2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2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evidențiază</w:t>
      </w:r>
      <w:r>
        <w:rPr>
          <w:rFonts w:ascii="Trebuchet MS" w:eastAsia="Trebuchet MS" w:hAnsi="Trebuchet MS" w:cs="Trebuchet MS"/>
          <w:i/>
          <w:color w:val="0D0D0D"/>
          <w:spacing w:val="4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pe</w:t>
      </w:r>
      <w:r>
        <w:rPr>
          <w:rFonts w:ascii="Trebuchet MS" w:eastAsia="Trebuchet MS" w:hAnsi="Trebuchet MS" w:cs="Trebuchet MS"/>
          <w:i/>
          <w:color w:val="0D0D0D"/>
          <w:spacing w:val="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lini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i</w:t>
      </w:r>
      <w:r>
        <w:rPr>
          <w:rFonts w:ascii="Trebuchet MS" w:eastAsia="Trebuchet MS" w:hAnsi="Trebuchet MS" w:cs="Trebuchet MS"/>
          <w:i/>
          <w:color w:val="0D0D0D"/>
          <w:spacing w:val="2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distinct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38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astfel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:</w:t>
      </w:r>
      <w:r>
        <w:rPr>
          <w:rFonts w:ascii="Trebuchet MS" w:eastAsia="Trebuchet MS" w:hAnsi="Trebuchet MS" w:cs="Trebuchet MS"/>
          <w:i/>
          <w:color w:val="0D0D0D"/>
          <w:spacing w:val="3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1"/>
          <w:w w:val="104"/>
          <w:sz w:val="18"/>
          <w:szCs w:val="18"/>
        </w:rPr>
        <w:t xml:space="preserve">pe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prima</w:t>
      </w:r>
      <w:r>
        <w:rPr>
          <w:rFonts w:ascii="Trebuchet MS" w:eastAsia="Trebuchet MS" w:hAnsi="Trebuchet MS" w:cs="Trebuchet MS"/>
          <w:i/>
          <w:color w:val="0D0D0D"/>
          <w:spacing w:val="2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linie</w:t>
      </w:r>
      <w:r>
        <w:rPr>
          <w:rFonts w:ascii="Trebuchet MS" w:eastAsia="Trebuchet MS" w:hAnsi="Trebuchet MS" w:cs="Trebuchet MS"/>
          <w:i/>
          <w:color w:val="0D0D0D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2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completează</w:t>
      </w:r>
      <w:r>
        <w:rPr>
          <w:rFonts w:ascii="Trebuchet MS" w:eastAsia="Trebuchet MS" w:hAnsi="Trebuchet MS" w:cs="Trebuchet MS"/>
          <w:i/>
          <w:color w:val="0D0D0D"/>
          <w:spacing w:val="4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valorile</w:t>
      </w:r>
      <w:r>
        <w:rPr>
          <w:rFonts w:ascii="Trebuchet MS" w:eastAsia="Trebuchet MS" w:hAnsi="Trebuchet MS" w:cs="Trebuchet MS"/>
          <w:i/>
          <w:color w:val="0D0D0D"/>
          <w:spacing w:val="2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din</w:t>
      </w:r>
      <w:r>
        <w:rPr>
          <w:rFonts w:ascii="Trebuchet MS" w:eastAsia="Trebuchet MS" w:hAnsi="Trebuchet MS" w:cs="Trebuchet MS"/>
          <w:i/>
          <w:color w:val="0D0D0D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buget</w:t>
      </w:r>
      <w:r>
        <w:rPr>
          <w:rFonts w:ascii="Trebuchet MS" w:eastAsia="Trebuchet MS" w:hAnsi="Trebuchet MS" w:cs="Trebuchet MS"/>
          <w:i/>
          <w:color w:val="0D0D0D"/>
          <w:spacing w:val="2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din</w:t>
      </w:r>
      <w:r>
        <w:rPr>
          <w:rFonts w:ascii="Trebuchet MS" w:eastAsia="Trebuchet MS" w:hAnsi="Trebuchet MS" w:cs="Trebuchet MS"/>
          <w:i/>
          <w:color w:val="0D0D0D"/>
          <w:spacing w:val="12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care</w:t>
      </w:r>
      <w:r>
        <w:rPr>
          <w:rFonts w:ascii="Trebuchet MS" w:eastAsia="Trebuchet MS" w:hAnsi="Trebuchet MS" w:cs="Trebuchet MS"/>
          <w:i/>
          <w:color w:val="0D0D0D"/>
          <w:spacing w:val="1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se</w:t>
      </w:r>
      <w:r>
        <w:rPr>
          <w:rFonts w:ascii="Trebuchet MS" w:eastAsia="Trebuchet MS" w:hAnsi="Trebuchet MS" w:cs="Trebuchet MS"/>
          <w:i/>
          <w:color w:val="0D0D0D"/>
          <w:spacing w:val="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s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c</w:t>
      </w:r>
      <w:r>
        <w:rPr>
          <w:rFonts w:ascii="Trebuchet MS" w:eastAsia="Trebuchet MS" w:hAnsi="Trebuchet MS" w:cs="Trebuchet MS"/>
          <w:i/>
          <w:color w:val="0D0D0D"/>
          <w:spacing w:val="5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e</w:t>
      </w:r>
      <w:r>
        <w:rPr>
          <w:rFonts w:ascii="Trebuchet MS" w:eastAsia="Trebuchet MS" w:hAnsi="Trebuchet MS" w:cs="Trebuchet MS"/>
          <w:i/>
          <w:color w:val="0D0D0D"/>
          <w:spacing w:val="2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valoarea</w:t>
      </w:r>
      <w:r>
        <w:rPr>
          <w:rFonts w:ascii="Trebuchet MS" w:eastAsia="Trebuchet MS" w:hAnsi="Trebuchet MS" w:cs="Trebuchet MS"/>
          <w:i/>
          <w:color w:val="0D0D0D"/>
          <w:spacing w:val="3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ajutorului</w:t>
      </w:r>
      <w:r>
        <w:rPr>
          <w:rFonts w:ascii="Trebuchet MS" w:eastAsia="Trebuchet MS" w:hAnsi="Trebuchet MS" w:cs="Trebuchet MS"/>
          <w:i/>
          <w:color w:val="0D0D0D"/>
          <w:spacing w:val="3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de</w:t>
      </w:r>
      <w:r>
        <w:rPr>
          <w:rFonts w:ascii="Trebuchet MS" w:eastAsia="Trebuchet MS" w:hAnsi="Trebuchet MS" w:cs="Trebuchet MS"/>
          <w:i/>
          <w:color w:val="0D0D0D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w w:val="104"/>
          <w:sz w:val="18"/>
          <w:szCs w:val="18"/>
        </w:rPr>
        <w:t xml:space="preserve">stat/minimis;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pe</w:t>
      </w:r>
      <w:r>
        <w:rPr>
          <w:rFonts w:ascii="Trebuchet MS" w:eastAsia="Trebuchet MS" w:hAnsi="Trebuchet MS" w:cs="Trebuchet MS"/>
          <w:i/>
          <w:color w:val="0D0D0D"/>
          <w:spacing w:val="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cea</w:t>
      </w:r>
      <w:r>
        <w:rPr>
          <w:rFonts w:ascii="Trebuchet MS" w:eastAsia="Trebuchet MS" w:hAnsi="Trebuchet MS" w:cs="Trebuchet MS"/>
          <w:i/>
          <w:color w:val="0D0D0D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d</w:t>
      </w:r>
      <w:r>
        <w:rPr>
          <w:rFonts w:ascii="Trebuchet MS" w:eastAsia="Trebuchet MS" w:hAnsi="Trebuchet MS" w:cs="Trebuchet MS"/>
          <w:i/>
          <w:color w:val="0D0D0D"/>
          <w:spacing w:val="1"/>
          <w:sz w:val="18"/>
          <w:szCs w:val="18"/>
        </w:rPr>
        <w:t>e-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a</w:t>
      </w:r>
      <w:r>
        <w:rPr>
          <w:rFonts w:ascii="Trebuchet MS" w:eastAsia="Trebuchet MS" w:hAnsi="Trebuchet MS" w:cs="Trebuchet MS"/>
          <w:i/>
          <w:color w:val="0D0D0D"/>
          <w:spacing w:val="15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  <w:sz w:val="18"/>
          <w:szCs w:val="18"/>
        </w:rPr>
        <w:t>d</w:t>
      </w:r>
      <w:r>
        <w:rPr>
          <w:rFonts w:ascii="Trebuchet MS" w:eastAsia="Trebuchet MS" w:hAnsi="Trebuchet MS" w:cs="Trebuchet MS"/>
          <w:i/>
          <w:color w:val="0D0D0D"/>
          <w:spacing w:val="5"/>
          <w:sz w:val="18"/>
          <w:szCs w:val="18"/>
        </w:rPr>
        <w:t>o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ua</w:t>
      </w:r>
      <w:r>
        <w:rPr>
          <w:rFonts w:ascii="Trebuchet MS" w:eastAsia="Trebuchet MS" w:hAnsi="Trebuchet MS" w:cs="Trebuchet MS"/>
          <w:i/>
          <w:color w:val="0D0D0D"/>
          <w:spacing w:val="19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linie</w:t>
      </w:r>
      <w:r>
        <w:rPr>
          <w:rFonts w:ascii="Trebuchet MS" w:eastAsia="Trebuchet MS" w:hAnsi="Trebuchet MS" w:cs="Trebuchet MS"/>
          <w:i/>
          <w:color w:val="0D0D0D"/>
          <w:spacing w:val="17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se</w:t>
      </w:r>
      <w:r>
        <w:rPr>
          <w:rFonts w:ascii="Trebuchet MS" w:eastAsia="Trebuchet MS" w:hAnsi="Trebuchet MS" w:cs="Trebuchet MS"/>
          <w:i/>
          <w:color w:val="0D0D0D"/>
          <w:spacing w:val="10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completează</w:t>
      </w:r>
      <w:r>
        <w:rPr>
          <w:rFonts w:ascii="Trebuchet MS" w:eastAsia="Trebuchet MS" w:hAnsi="Trebuchet MS" w:cs="Trebuchet MS"/>
          <w:i/>
          <w:color w:val="0D0D0D"/>
          <w:spacing w:val="4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valoarea</w:t>
      </w:r>
      <w:r>
        <w:rPr>
          <w:rFonts w:ascii="Trebuchet MS" w:eastAsia="Trebuchet MS" w:hAnsi="Trebuchet MS" w:cs="Trebuchet MS"/>
          <w:i/>
          <w:color w:val="0D0D0D"/>
          <w:spacing w:val="3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ajutorului</w:t>
      </w:r>
      <w:r>
        <w:rPr>
          <w:rFonts w:ascii="Trebuchet MS" w:eastAsia="Trebuchet MS" w:hAnsi="Trebuchet MS" w:cs="Trebuchet MS"/>
          <w:i/>
          <w:color w:val="0D0D0D"/>
          <w:spacing w:val="36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z w:val="18"/>
          <w:szCs w:val="18"/>
        </w:rPr>
        <w:t>de</w:t>
      </w:r>
      <w:r>
        <w:rPr>
          <w:rFonts w:ascii="Trebuchet MS" w:eastAsia="Trebuchet MS" w:hAnsi="Trebuchet MS" w:cs="Trebuchet MS"/>
          <w:i/>
          <w:color w:val="0D0D0D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w w:val="104"/>
          <w:sz w:val="18"/>
          <w:szCs w:val="18"/>
        </w:rPr>
        <w:t>stat/minimis.</w:t>
      </w:r>
    </w:p>
    <w:p w:rsidR="000B3971" w:rsidRDefault="000B3971">
      <w:pPr>
        <w:spacing w:line="200" w:lineRule="exact"/>
      </w:pPr>
    </w:p>
    <w:p w:rsidR="000B3971" w:rsidRDefault="000B3971">
      <w:pPr>
        <w:spacing w:before="12" w:line="260" w:lineRule="exact"/>
        <w:rPr>
          <w:sz w:val="26"/>
          <w:szCs w:val="26"/>
        </w:rPr>
      </w:pPr>
    </w:p>
    <w:p w:rsidR="000B3971" w:rsidRDefault="0099349E">
      <w:pPr>
        <w:spacing w:before="25"/>
        <w:ind w:left="413"/>
        <w:rPr>
          <w:rFonts w:ascii="Calibri" w:eastAsia="Calibri" w:hAnsi="Calibri" w:cs="Calibri"/>
          <w:b/>
          <w:i/>
          <w:color w:val="A6A6A6"/>
          <w:spacing w:val="-5"/>
          <w:sz w:val="17"/>
          <w:szCs w:val="17"/>
        </w:rPr>
      </w:pP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Anexa</w:t>
      </w:r>
      <w:r>
        <w:rPr>
          <w:rFonts w:ascii="Calibri" w:eastAsia="Calibri" w:hAnsi="Calibri" w:cs="Calibri"/>
          <w:b/>
          <w:i/>
          <w:color w:val="A6A6A6"/>
          <w:spacing w:val="-4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1</w:t>
      </w:r>
      <w:r>
        <w:rPr>
          <w:rFonts w:ascii="Calibri" w:eastAsia="Calibri" w:hAnsi="Calibri" w:cs="Calibri"/>
          <w:b/>
          <w:i/>
          <w:color w:val="A6A6A6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Contract</w:t>
      </w:r>
      <w:r>
        <w:rPr>
          <w:rFonts w:ascii="Calibri" w:eastAsia="Calibri" w:hAnsi="Calibri" w:cs="Calibri"/>
          <w:b/>
          <w:i/>
          <w:color w:val="A6A6A6"/>
          <w:spacing w:val="-6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de</w:t>
      </w:r>
      <w:r>
        <w:rPr>
          <w:rFonts w:ascii="Calibri" w:eastAsia="Calibri" w:hAnsi="Calibri" w:cs="Calibri"/>
          <w:b/>
          <w:i/>
          <w:color w:val="A6A6A6"/>
          <w:spacing w:val="-2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fina</w:t>
      </w:r>
      <w:r>
        <w:rPr>
          <w:rFonts w:ascii="Calibri" w:eastAsia="Calibri" w:hAnsi="Calibri" w:cs="Calibri"/>
          <w:b/>
          <w:i/>
          <w:color w:val="A6A6A6"/>
          <w:spacing w:val="-3"/>
          <w:sz w:val="17"/>
          <w:szCs w:val="17"/>
        </w:rPr>
        <w:t>n</w:t>
      </w:r>
      <w:r>
        <w:rPr>
          <w:rFonts w:ascii="Calibri" w:eastAsia="Calibri" w:hAnsi="Calibri" w:cs="Calibri"/>
          <w:b/>
          <w:i/>
          <w:color w:val="A6A6A6"/>
          <w:spacing w:val="4"/>
          <w:sz w:val="17"/>
          <w:szCs w:val="17"/>
        </w:rPr>
        <w:t>ț</w:t>
      </w:r>
      <w:r>
        <w:rPr>
          <w:rFonts w:ascii="Calibri" w:eastAsia="Calibri" w:hAnsi="Calibri" w:cs="Calibri"/>
          <w:b/>
          <w:i/>
          <w:color w:val="A6A6A6"/>
          <w:spacing w:val="-3"/>
          <w:sz w:val="17"/>
          <w:szCs w:val="17"/>
        </w:rPr>
        <w:t>a</w:t>
      </w:r>
      <w:r>
        <w:rPr>
          <w:rFonts w:ascii="Calibri" w:eastAsia="Calibri" w:hAnsi="Calibri" w:cs="Calibri"/>
          <w:b/>
          <w:i/>
          <w:color w:val="A6A6A6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e</w:t>
      </w:r>
      <w:r>
        <w:rPr>
          <w:rFonts w:ascii="Calibri" w:eastAsia="Calibri" w:hAnsi="Calibri" w:cs="Calibri"/>
          <w:b/>
          <w:i/>
          <w:color w:val="A6A6A6"/>
          <w:spacing w:val="-6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–</w:t>
      </w:r>
      <w:r>
        <w:rPr>
          <w:rFonts w:ascii="Calibri" w:eastAsia="Calibri" w:hAnsi="Calibri" w:cs="Calibri"/>
          <w:b/>
          <w:i/>
          <w:color w:val="A6A6A6"/>
          <w:spacing w:val="-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Cond</w:t>
      </w:r>
      <w:r>
        <w:rPr>
          <w:rFonts w:ascii="Calibri" w:eastAsia="Calibri" w:hAnsi="Calibri" w:cs="Calibri"/>
          <w:b/>
          <w:i/>
          <w:color w:val="A6A6A6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ții</w:t>
      </w:r>
      <w:r>
        <w:rPr>
          <w:rFonts w:ascii="Calibri" w:eastAsia="Calibri" w:hAnsi="Calibri" w:cs="Calibri"/>
          <w:b/>
          <w:i/>
          <w:color w:val="A6A6A6"/>
          <w:spacing w:val="-5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i/>
          <w:color w:val="A6A6A6"/>
          <w:sz w:val="17"/>
          <w:szCs w:val="17"/>
        </w:rPr>
        <w:t>specifice</w:t>
      </w:r>
      <w:r>
        <w:rPr>
          <w:rFonts w:ascii="Calibri" w:eastAsia="Calibri" w:hAnsi="Calibri" w:cs="Calibri"/>
          <w:b/>
          <w:i/>
          <w:color w:val="A6A6A6"/>
          <w:spacing w:val="-5"/>
          <w:sz w:val="17"/>
          <w:szCs w:val="17"/>
        </w:rPr>
        <w:t xml:space="preserve"> </w:t>
      </w:r>
    </w:p>
    <w:p w:rsidR="003D09B4" w:rsidRDefault="003D09B4">
      <w:pPr>
        <w:spacing w:before="25"/>
        <w:ind w:left="413"/>
        <w:rPr>
          <w:rFonts w:ascii="Calibri" w:eastAsia="Calibri" w:hAnsi="Calibri" w:cs="Calibri"/>
          <w:sz w:val="17"/>
          <w:szCs w:val="17"/>
        </w:rPr>
        <w:sectPr w:rsidR="003D09B4">
          <w:type w:val="continuous"/>
          <w:pgSz w:w="12240" w:h="15840"/>
          <w:pgMar w:top="1060" w:right="1560" w:bottom="280" w:left="1440" w:header="720" w:footer="720" w:gutter="0"/>
          <w:cols w:space="720"/>
        </w:sectPr>
      </w:pPr>
    </w:p>
    <w:p w:rsidR="000B3971" w:rsidRDefault="0099349E">
      <w:pPr>
        <w:spacing w:before="71"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fiind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forfetar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15%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costurile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directe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personalu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nu </w:t>
      </w:r>
      <w:r>
        <w:rPr>
          <w:rFonts w:ascii="Trebuchet MS" w:eastAsia="Trebuchet MS" w:hAnsi="Trebuchet MS" w:cs="Trebuchet MS"/>
          <w:color w:val="0D0D0D"/>
        </w:rPr>
        <w:t>fac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ob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ectul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subcontractări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(prin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aplicare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articolului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6</w:t>
      </w:r>
      <w:r>
        <w:rPr>
          <w:rFonts w:ascii="Trebuchet MS" w:eastAsia="Trebuchet MS" w:hAnsi="Trebuchet MS" w:cs="Trebuchet MS"/>
          <w:color w:val="0D0D0D"/>
        </w:rPr>
        <w:t>8 alineatul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ter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(b)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d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Regulamentul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(UE)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1303/2013).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46" w:lineRule="auto"/>
        <w:ind w:left="133" w:right="104"/>
        <w:jc w:val="both"/>
        <w:rPr>
          <w:rFonts w:ascii="Trebuchet MS" w:eastAsia="Trebuchet MS" w:hAnsi="Trebuchet MS" w:cs="Trebuchet MS"/>
          <w:sz w:val="13"/>
          <w:szCs w:val="13"/>
        </w:rPr>
      </w:pPr>
      <w:r>
        <w:rPr>
          <w:rFonts w:ascii="Trebuchet MS" w:eastAsia="Trebuchet MS" w:hAnsi="Trebuchet MS" w:cs="Trebuchet MS"/>
          <w:color w:val="0D0D0D"/>
        </w:rPr>
        <w:t xml:space="preserve">b) 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Valoarea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tip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FED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stabilită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procen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maxim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10%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directe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corelar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Ghidului </w:t>
      </w:r>
      <w:r>
        <w:rPr>
          <w:rFonts w:ascii="Trebuchet MS" w:eastAsia="Trebuchet MS" w:hAnsi="Trebuchet MS" w:cs="Trebuchet MS"/>
          <w:color w:val="0D0D0D"/>
        </w:rPr>
        <w:t>Solicitantulu</w:t>
      </w:r>
      <w:r>
        <w:rPr>
          <w:rFonts w:ascii="Trebuchet MS" w:eastAsia="Trebuchet MS" w:hAnsi="Trebuchet MS" w:cs="Trebuchet MS"/>
          <w:color w:val="0D0D0D"/>
          <w:spacing w:val="1"/>
        </w:rPr>
        <w:t>i-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ții  specifice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aplicabi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l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.</w:t>
      </w:r>
      <w:r>
        <w:rPr>
          <w:rFonts w:ascii="Trebuchet MS" w:eastAsia="Trebuchet MS" w:hAnsi="Trebuchet MS" w:cs="Trebuchet MS"/>
          <w:color w:val="0D0D0D"/>
          <w:position w:val="7"/>
          <w:sz w:val="13"/>
          <w:szCs w:val="13"/>
        </w:rPr>
        <w:t>2</w:t>
      </w:r>
    </w:p>
    <w:p w:rsidR="000B3971" w:rsidRDefault="000B3971">
      <w:pPr>
        <w:spacing w:before="4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perioadei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plementar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indicatorii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prevăz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uți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anexă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tractul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 sunt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îndepliniți/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realiz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î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totalitate</w:t>
      </w:r>
      <w:r>
        <w:rPr>
          <w:rFonts w:ascii="Trebuchet MS" w:eastAsia="Trebuchet MS" w:hAnsi="Trebuchet MS" w:cs="Trebuchet MS"/>
          <w:color w:val="0D0D0D"/>
        </w:rPr>
        <w:t>,  AMPOCU</w:t>
      </w:r>
      <w:r>
        <w:rPr>
          <w:rFonts w:ascii="Trebuchet MS" w:eastAsia="Trebuchet MS" w:hAnsi="Trebuchet MS" w:cs="Trebuchet MS"/>
          <w:color w:val="0D0D0D"/>
          <w:spacing w:val="-1"/>
        </w:rPr>
        <w:t>/O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diminua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corespunzăto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țarea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ini</w:t>
      </w:r>
      <w:r>
        <w:rPr>
          <w:rFonts w:ascii="Trebuchet MS" w:eastAsia="Trebuchet MS" w:hAnsi="Trebuchet MS" w:cs="Trebuchet MS"/>
          <w:color w:val="0D0D0D"/>
          <w:w w:val="103"/>
        </w:rPr>
        <w:t>ția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 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Condiți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general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 </w:t>
      </w:r>
      <w:r>
        <w:rPr>
          <w:rFonts w:ascii="Trebuchet MS" w:eastAsia="Trebuchet MS" w:hAnsi="Trebuchet MS" w:cs="Trebuchet MS"/>
          <w:color w:val="0D0D0D"/>
          <w:spacing w:val="-1"/>
        </w:rPr>
        <w:t>art.3</w:t>
      </w:r>
      <w:r>
        <w:rPr>
          <w:rFonts w:ascii="Trebuchet MS" w:eastAsia="Trebuchet MS" w:hAnsi="Trebuchet MS" w:cs="Trebuchet MS"/>
          <w:color w:val="0D0D0D"/>
        </w:rPr>
        <w:t xml:space="preserve">.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-1"/>
        </w:rPr>
        <w:t>iminuare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nță</w:t>
      </w:r>
      <w:r>
        <w:rPr>
          <w:rFonts w:ascii="Trebuchet MS" w:eastAsia="Trebuchet MS" w:hAnsi="Trebuchet MS" w:cs="Trebuchet MS"/>
          <w:color w:val="0D0D0D"/>
          <w:w w:val="103"/>
        </w:rPr>
        <w:t xml:space="preserve">rii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funcție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gradu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realizare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indicatorilor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realiza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conformitate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-1"/>
        </w:rPr>
        <w:t>metodologi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nivelu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POC</w:t>
      </w:r>
      <w:r>
        <w:rPr>
          <w:rFonts w:ascii="Trebuchet MS" w:eastAsia="Trebuchet MS" w:hAnsi="Trebuchet MS" w:cs="Trebuchet MS"/>
          <w:color w:val="0D0D0D"/>
          <w:w w:val="103"/>
        </w:rPr>
        <w:t>U.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ție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 din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finanțare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 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Generale,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 care,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nalizare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perioadei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4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plementar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Proiectului,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totală </w:t>
      </w:r>
      <w:r>
        <w:rPr>
          <w:rFonts w:ascii="Trebuchet MS" w:eastAsia="Trebuchet MS" w:hAnsi="Trebuchet MS" w:cs="Trebuchet MS"/>
          <w:color w:val="0D0D0D"/>
        </w:rPr>
        <w:t xml:space="preserve">eligibilă  </w:t>
      </w:r>
      <w:r>
        <w:rPr>
          <w:rFonts w:ascii="Trebuchet MS" w:eastAsia="Trebuchet MS" w:hAnsi="Trebuchet MS" w:cs="Trebuchet MS"/>
          <w:color w:val="0D0D0D"/>
          <w:spacing w:val="-1"/>
        </w:rPr>
        <w:t>validat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est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m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că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decât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eligibilă 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contractată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tipuril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ționat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sus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procentu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decontar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fi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portat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totală  eligibila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validat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cheltuielilor </w:t>
      </w:r>
      <w:r>
        <w:rPr>
          <w:rFonts w:ascii="Trebuchet MS" w:eastAsia="Trebuchet MS" w:hAnsi="Trebuchet MS" w:cs="Trebuchet MS"/>
          <w:color w:val="0D0D0D"/>
        </w:rPr>
        <w:t>estimate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</w:rPr>
        <w:t>ial/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contractate.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5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prevederilor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 xml:space="preserve">.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4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- 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Cond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ții </w:t>
      </w:r>
      <w:r>
        <w:rPr>
          <w:rFonts w:ascii="Trebuchet MS" w:eastAsia="Trebuchet MS" w:hAnsi="Trebuchet MS" w:cs="Trebuchet MS"/>
          <w:color w:val="0D0D0D"/>
          <w:spacing w:val="-1"/>
        </w:rPr>
        <w:t>generale</w:t>
      </w:r>
      <w:r>
        <w:rPr>
          <w:rFonts w:ascii="Trebuchet MS" w:eastAsia="Trebuchet MS" w:hAnsi="Trebuchet MS" w:cs="Trebuchet MS"/>
          <w:color w:val="0D0D0D"/>
        </w:rPr>
        <w:t xml:space="preserve">,  cheltuielile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angajat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perioada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Proiectului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eligibile </w:t>
      </w:r>
      <w:r>
        <w:rPr>
          <w:rFonts w:ascii="Trebuchet MS" w:eastAsia="Trebuchet MS" w:hAnsi="Trebuchet MS" w:cs="Trebuchet MS"/>
          <w:color w:val="0D0D0D"/>
        </w:rPr>
        <w:t>inclu</w:t>
      </w:r>
      <w:r>
        <w:rPr>
          <w:rFonts w:ascii="Trebuchet MS" w:eastAsia="Trebuchet MS" w:hAnsi="Trebuchet MS" w:cs="Trebuchet MS"/>
          <w:color w:val="0D0D0D"/>
          <w:spacing w:val="-5"/>
        </w:rPr>
        <w:t>s</w:t>
      </w:r>
      <w:r>
        <w:rPr>
          <w:rFonts w:ascii="Trebuchet MS" w:eastAsia="Trebuchet MS" w:hAnsi="Trebuchet MS" w:cs="Trebuchet MS"/>
          <w:color w:val="0D0D0D"/>
        </w:rPr>
        <w:t>iv,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țiile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de: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ind w:left="471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  <w:color w:val="0D0D0D"/>
        </w:rPr>
        <w:t></w:t>
      </w:r>
      <w:r>
        <w:rPr>
          <w:color w:val="0D0D0D"/>
        </w:rPr>
        <w:t xml:space="preserve">   </w:t>
      </w:r>
      <w:r>
        <w:rPr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Orientăr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privind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oportunit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țile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cadru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Programului 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Opera</w:t>
      </w:r>
      <w:r>
        <w:rPr>
          <w:rFonts w:ascii="Trebuchet MS" w:eastAsia="Trebuchet MS" w:hAnsi="Trebuchet MS" w:cs="Trebuchet MS"/>
          <w:color w:val="0D0D0D"/>
          <w:w w:val="103"/>
        </w:rPr>
        <w:t>țional</w:t>
      </w:r>
    </w:p>
    <w:p w:rsidR="000B3971" w:rsidRDefault="0099349E">
      <w:pPr>
        <w:spacing w:before="10"/>
        <w:ind w:left="774" w:right="5625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2"/>
        </w:rPr>
        <w:t>Cap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tal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2014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-</w:t>
      </w:r>
      <w:r>
        <w:rPr>
          <w:rFonts w:ascii="Trebuchet MS" w:eastAsia="Trebuchet MS" w:hAnsi="Trebuchet MS" w:cs="Trebuchet MS"/>
          <w:color w:val="0D0D0D"/>
          <w:w w:val="103"/>
        </w:rPr>
        <w:t>202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0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9" w:line="100" w:lineRule="exact"/>
        <w:rPr>
          <w:sz w:val="11"/>
          <w:szCs w:val="11"/>
        </w:rPr>
      </w:pPr>
    </w:p>
    <w:p w:rsidR="000B3971" w:rsidRDefault="0099349E">
      <w:pPr>
        <w:ind w:left="471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  <w:color w:val="0D0D0D"/>
        </w:rPr>
        <w:t></w:t>
      </w:r>
      <w:r>
        <w:rPr>
          <w:color w:val="0D0D0D"/>
        </w:rPr>
        <w:t xml:space="preserve">   </w:t>
      </w:r>
      <w:r>
        <w:rPr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specifice;</w:t>
      </w:r>
    </w:p>
    <w:p w:rsidR="000B3971" w:rsidRDefault="000B3971">
      <w:pPr>
        <w:spacing w:before="2" w:line="120" w:lineRule="exact"/>
        <w:rPr>
          <w:sz w:val="12"/>
          <w:szCs w:val="12"/>
        </w:rPr>
      </w:pPr>
    </w:p>
    <w:p w:rsidR="000B3971" w:rsidRDefault="0099349E">
      <w:pPr>
        <w:ind w:left="471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  <w:color w:val="0D0D0D"/>
        </w:rPr>
        <w:t></w:t>
      </w:r>
      <w:r>
        <w:rPr>
          <w:color w:val="0D0D0D"/>
        </w:rPr>
        <w:t xml:space="preserve">   </w:t>
      </w:r>
      <w:r>
        <w:rPr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anexele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acestuia;</w:t>
      </w:r>
    </w:p>
    <w:p w:rsidR="000B3971" w:rsidRDefault="000B3971">
      <w:pPr>
        <w:spacing w:before="2" w:line="120" w:lineRule="exact"/>
        <w:rPr>
          <w:sz w:val="12"/>
          <w:szCs w:val="12"/>
        </w:rPr>
      </w:pPr>
    </w:p>
    <w:p w:rsidR="000B3971" w:rsidRDefault="0099349E">
      <w:pPr>
        <w:ind w:left="471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  <w:color w:val="0D0D0D"/>
        </w:rPr>
        <w:t></w:t>
      </w:r>
      <w:r>
        <w:rPr>
          <w:color w:val="0D0D0D"/>
        </w:rPr>
        <w:t xml:space="preserve">   </w:t>
      </w:r>
      <w:r>
        <w:rPr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</w:t>
      </w:r>
      <w:r>
        <w:rPr>
          <w:rFonts w:ascii="Trebuchet MS" w:eastAsia="Trebuchet MS" w:hAnsi="Trebuchet MS" w:cs="Trebuchet MS"/>
          <w:color w:val="0D0D0D"/>
          <w:spacing w:val="-1"/>
        </w:rPr>
        <w:t>aț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>ională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europeană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aplicabil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ă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2" w:line="120" w:lineRule="exact"/>
        <w:rPr>
          <w:sz w:val="12"/>
          <w:szCs w:val="12"/>
        </w:rPr>
      </w:pPr>
    </w:p>
    <w:p w:rsidR="000B3971" w:rsidRDefault="0099349E">
      <w:pPr>
        <w:ind w:left="471"/>
        <w:rPr>
          <w:rFonts w:ascii="Trebuchet MS" w:eastAsia="Trebuchet MS" w:hAnsi="Trebuchet MS" w:cs="Trebuchet MS"/>
        </w:rPr>
      </w:pPr>
      <w:r>
        <w:rPr>
          <w:rFonts w:ascii="Symbol" w:eastAsia="Symbol" w:hAnsi="Symbol" w:cs="Symbol"/>
          <w:color w:val="0D0D0D"/>
        </w:rPr>
        <w:t></w:t>
      </w:r>
      <w:r>
        <w:rPr>
          <w:color w:val="0D0D0D"/>
        </w:rPr>
        <w:t xml:space="preserve">   </w:t>
      </w:r>
      <w:r>
        <w:rPr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manualul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beneficiarulu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9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6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 4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na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generale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cheltuielile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prezentului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Proiect,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considerate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eligibil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a  ca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este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f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e </w:t>
      </w:r>
      <w:r>
        <w:rPr>
          <w:rFonts w:ascii="Trebuchet MS" w:eastAsia="Trebuchet MS" w:hAnsi="Trebuchet MS" w:cs="Trebuchet MS"/>
          <w:color w:val="0D0D0D"/>
        </w:rPr>
        <w:t>cuprinse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Anexa</w:t>
      </w:r>
      <w:r>
        <w:rPr>
          <w:rFonts w:ascii="Trebuchet MS" w:eastAsia="Trebuchet MS" w:hAnsi="Trebuchet MS" w:cs="Trebuchet MS"/>
          <w:i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2</w:t>
      </w:r>
      <w:r>
        <w:rPr>
          <w:rFonts w:ascii="Trebuchet MS" w:eastAsia="Trebuchet MS" w:hAnsi="Trebuchet MS" w:cs="Trebuchet MS"/>
          <w:i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 xml:space="preserve">(a) </w:t>
      </w:r>
      <w:r>
        <w:rPr>
          <w:rFonts w:ascii="Trebuchet MS" w:eastAsia="Trebuchet MS" w:hAnsi="Trebuchet MS" w:cs="Trebuchet MS"/>
          <w:i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–</w:t>
      </w:r>
      <w:r>
        <w:rPr>
          <w:rFonts w:ascii="Trebuchet MS" w:eastAsia="Trebuchet MS" w:hAnsi="Trebuchet MS" w:cs="Trebuchet MS"/>
          <w:i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Bugetul</w:t>
      </w:r>
      <w:r>
        <w:rPr>
          <w:rFonts w:ascii="Trebuchet MS" w:eastAsia="Trebuchet MS" w:hAnsi="Trebuchet MS" w:cs="Trebuchet MS"/>
          <w:i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proiectului</w:t>
      </w:r>
      <w:r>
        <w:rPr>
          <w:rFonts w:ascii="Trebuchet MS" w:eastAsia="Trebuchet MS" w:hAnsi="Trebuchet MS" w:cs="Trebuchet MS"/>
          <w:i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(Buget</w:t>
      </w:r>
      <w:r>
        <w:rPr>
          <w:rFonts w:ascii="Trebuchet MS" w:eastAsia="Trebuchet MS" w:hAnsi="Trebuchet MS" w:cs="Trebuchet MS"/>
          <w:i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–</w:t>
      </w:r>
      <w:r>
        <w:rPr>
          <w:rFonts w:ascii="Trebuchet MS" w:eastAsia="Trebuchet MS" w:hAnsi="Trebuchet MS" w:cs="Trebuchet MS"/>
          <w:i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Activit</w:t>
      </w:r>
      <w:r>
        <w:rPr>
          <w:rFonts w:ascii="Trebuchet MS" w:eastAsia="Trebuchet MS" w:hAnsi="Trebuchet MS" w:cs="Trebuchet MS"/>
          <w:i/>
          <w:color w:val="0D0D0D"/>
          <w:spacing w:val="-2"/>
        </w:rPr>
        <w:t>ă</w:t>
      </w:r>
      <w:r>
        <w:rPr>
          <w:rFonts w:ascii="Trebuchet MS" w:eastAsia="Trebuchet MS" w:hAnsi="Trebuchet MS" w:cs="Trebuchet MS"/>
          <w:i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i/>
          <w:color w:val="0D0D0D"/>
        </w:rPr>
        <w:t>i</w:t>
      </w:r>
      <w:r>
        <w:rPr>
          <w:rFonts w:ascii="Trebuchet MS" w:eastAsia="Trebuchet MS" w:hAnsi="Trebuchet MS" w:cs="Trebuchet MS"/>
          <w:i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i/>
          <w:color w:val="0D0D0D"/>
        </w:rPr>
        <w:t>i</w:t>
      </w:r>
      <w:r>
        <w:rPr>
          <w:rFonts w:ascii="Trebuchet MS" w:eastAsia="Trebuchet MS" w:hAnsi="Trebuchet MS" w:cs="Trebuchet MS"/>
          <w:i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3"/>
          <w:w w:val="104"/>
        </w:rPr>
        <w:t>c</w:t>
      </w:r>
      <w:r>
        <w:rPr>
          <w:rFonts w:ascii="Trebuchet MS" w:eastAsia="Trebuchet MS" w:hAnsi="Trebuchet MS" w:cs="Trebuchet MS"/>
          <w:i/>
          <w:color w:val="0D0D0D"/>
          <w:w w:val="103"/>
        </w:rPr>
        <w:t>heltuieli).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validării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AMOCU</w:t>
      </w:r>
      <w:r>
        <w:rPr>
          <w:rFonts w:ascii="Trebuchet MS" w:eastAsia="Trebuchet MS" w:hAnsi="Trebuchet MS" w:cs="Trebuchet MS"/>
          <w:color w:val="0D0D0D"/>
          <w:spacing w:val="2"/>
        </w:rPr>
        <w:t>/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toate </w:t>
      </w:r>
      <w:r>
        <w:rPr>
          <w:rFonts w:ascii="Trebuchet MS" w:eastAsia="Trebuchet MS" w:hAnsi="Trebuchet MS" w:cs="Trebuchet MS"/>
          <w:color w:val="0D0D0D"/>
          <w:spacing w:val="-1"/>
        </w:rPr>
        <w:t>documentel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necesare,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cererilor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/cererilor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 xml:space="preserve">ă  precum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poartel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tehni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transmis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  <w:spacing w:val="-1"/>
        </w:rPr>
        <w:t>supor</w:t>
      </w:r>
      <w:r>
        <w:rPr>
          <w:rFonts w:ascii="Trebuchet MS" w:eastAsia="Trebuchet MS" w:hAnsi="Trebuchet MS" w:cs="Trebuchet MS"/>
          <w:color w:val="0D0D0D"/>
        </w:rPr>
        <w:t>t  justificative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privind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declarat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fi </w:t>
      </w:r>
      <w:r>
        <w:rPr>
          <w:rFonts w:ascii="Trebuchet MS" w:eastAsia="Trebuchet MS" w:hAnsi="Trebuchet MS" w:cs="Trebuchet MS"/>
          <w:color w:val="0D0D0D"/>
          <w:spacing w:val="-1"/>
        </w:rPr>
        <w:t>prezentat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 solicitarea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subsecvente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emis</w:t>
      </w:r>
      <w:r>
        <w:rPr>
          <w:rFonts w:ascii="Trebuchet MS" w:eastAsia="Trebuchet MS" w:hAnsi="Trebuchet MS" w:cs="Trebuchet MS"/>
          <w:color w:val="0D0D0D"/>
        </w:rPr>
        <w:t>e  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implementării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ectului.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8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asigura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resurse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financiare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necesare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</w:t>
      </w:r>
      <w:r>
        <w:rPr>
          <w:rFonts w:ascii="Trebuchet MS" w:eastAsia="Trebuchet MS" w:hAnsi="Trebuchet MS" w:cs="Trebuchet MS"/>
          <w:color w:val="0D0D0D"/>
          <w:spacing w:val="-1"/>
        </w:rPr>
        <w:t>uă</w:t>
      </w:r>
      <w:r>
        <w:rPr>
          <w:rFonts w:ascii="Trebuchet MS" w:eastAsia="Trebuchet MS" w:hAnsi="Trebuchet MS" w:cs="Trebuchet MS"/>
          <w:color w:val="0D0D0D"/>
          <w:spacing w:val="1"/>
        </w:rPr>
        <w:t>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  <w:spacing w:val="-1"/>
        </w:rPr>
        <w:t>ăț</w:t>
      </w:r>
      <w:r>
        <w:rPr>
          <w:rFonts w:ascii="Trebuchet MS" w:eastAsia="Trebuchet MS" w:hAnsi="Trebuchet MS" w:cs="Trebuchet MS"/>
          <w:color w:val="0D0D0D"/>
        </w:rPr>
        <w:t>ii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conform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egale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</w:t>
      </w:r>
      <w:r>
        <w:rPr>
          <w:rFonts w:ascii="Trebuchet MS" w:eastAsia="Trebuchet MS" w:hAnsi="Trebuchet MS" w:cs="Trebuchet MS"/>
          <w:color w:val="0D0D0D"/>
          <w:spacing w:val="2"/>
        </w:rPr>
        <w:t>ă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i,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mecanismu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cererilor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cererile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rambursare,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dar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substituie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 obliga</w:t>
      </w:r>
      <w:r>
        <w:rPr>
          <w:rFonts w:ascii="Trebuchet MS" w:eastAsia="Trebuchet MS" w:hAnsi="Trebuchet MS" w:cs="Trebuchet MS"/>
          <w:color w:val="0D0D0D"/>
          <w:spacing w:val="-1"/>
        </w:rPr>
        <w:t>ţ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ac</w:t>
      </w:r>
      <w:r>
        <w:rPr>
          <w:rFonts w:ascii="Trebuchet MS" w:eastAsia="Trebuchet MS" w:hAnsi="Trebuchet MS" w:cs="Trebuchet MS"/>
          <w:color w:val="0D0D0D"/>
        </w:rPr>
        <w:t>estuia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2"/>
        </w:rPr>
        <w:t>as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gur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necesare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suficiente,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inclusiv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resursel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financiare,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pe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ntru </w:t>
      </w:r>
      <w:r>
        <w:rPr>
          <w:rFonts w:ascii="Trebuchet MS" w:eastAsia="Trebuchet MS" w:hAnsi="Trebuchet MS" w:cs="Trebuchet MS"/>
          <w:color w:val="0D0D0D"/>
          <w:spacing w:val="-1"/>
        </w:rPr>
        <w:t>implementare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bune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>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Proiectului.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ind w:left="133" w:right="481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4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Rambursarea</w:t>
      </w:r>
      <w:r>
        <w:rPr>
          <w:rFonts w:ascii="Trebuchet MS" w:eastAsia="Trebuchet MS" w:hAnsi="Trebuchet MS" w:cs="Trebuchet MS"/>
          <w:b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/</w:t>
      </w:r>
      <w:r>
        <w:rPr>
          <w:rFonts w:ascii="Trebuchet MS" w:eastAsia="Trebuchet MS" w:hAnsi="Trebuchet MS" w:cs="Trebuchet MS"/>
          <w:b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plata</w:t>
      </w:r>
      <w:r>
        <w:rPr>
          <w:rFonts w:ascii="Trebuchet MS" w:eastAsia="Trebuchet MS" w:hAnsi="Trebuchet MS" w:cs="Trebuchet MS"/>
          <w:b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cheltuielilor</w:t>
      </w:r>
    </w:p>
    <w:p w:rsidR="000B3971" w:rsidRDefault="0099349E">
      <w:pPr>
        <w:spacing w:before="7"/>
        <w:ind w:left="133" w:right="29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</w:rPr>
        <w:t>(a</w:t>
      </w:r>
      <w:r>
        <w:rPr>
          <w:rFonts w:ascii="Trebuchet MS" w:eastAsia="Trebuchet MS" w:hAnsi="Trebuchet MS" w:cs="Trebuchet MS"/>
          <w:b/>
          <w:color w:val="0D0D0D"/>
          <w:spacing w:val="5"/>
        </w:rPr>
        <w:t>)</w:t>
      </w:r>
      <w:r>
        <w:rPr>
          <w:rFonts w:ascii="Trebuchet MS" w:eastAsia="Trebuchet MS" w:hAnsi="Trebuchet MS" w:cs="Trebuchet MS"/>
          <w:b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și</w:t>
      </w:r>
      <w:r>
        <w:rPr>
          <w:rFonts w:ascii="Trebuchet MS" w:eastAsia="Trebuchet MS" w:hAnsi="Trebuchet MS" w:cs="Trebuchet MS"/>
          <w:b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recuperarea</w:t>
      </w:r>
      <w:r>
        <w:rPr>
          <w:rFonts w:ascii="Trebuchet MS" w:eastAsia="Trebuchet MS" w:hAnsi="Trebuchet MS" w:cs="Trebuchet MS"/>
          <w:b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prefinan</w:t>
      </w:r>
      <w:r>
        <w:rPr>
          <w:rFonts w:ascii="Trebuchet MS" w:eastAsia="Trebuchet MS" w:hAnsi="Trebuchet MS" w:cs="Trebuchet MS"/>
          <w:b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b/>
          <w:color w:val="0D0D0D"/>
          <w:spacing w:val="2"/>
        </w:rPr>
        <w:t>ă</w:t>
      </w:r>
      <w:r>
        <w:rPr>
          <w:rFonts w:ascii="Trebuchet MS" w:eastAsia="Trebuchet MS" w:hAnsi="Trebuchet MS" w:cs="Trebuchet MS"/>
          <w:b/>
          <w:color w:val="0D0D0D"/>
          <w:spacing w:val="-2"/>
        </w:rPr>
        <w:t>r</w:t>
      </w:r>
      <w:r>
        <w:rPr>
          <w:rFonts w:ascii="Trebuchet MS" w:eastAsia="Trebuchet MS" w:hAnsi="Trebuchet MS" w:cs="Trebuchet MS"/>
          <w:b/>
          <w:color w:val="0D0D0D"/>
          <w:spacing w:val="3"/>
        </w:rPr>
        <w:t>i</w:t>
      </w:r>
      <w:r>
        <w:rPr>
          <w:rFonts w:ascii="Trebuchet MS" w:eastAsia="Trebuchet MS" w:hAnsi="Trebuchet MS" w:cs="Trebuchet MS"/>
          <w:b/>
          <w:color w:val="0D0D0D"/>
        </w:rPr>
        <w:t>i,</w:t>
      </w:r>
      <w:r>
        <w:rPr>
          <w:rFonts w:ascii="Trebuchet MS" w:eastAsia="Trebuchet MS" w:hAnsi="Trebuchet MS" w:cs="Trebuchet MS"/>
          <w:b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dacă</w:t>
      </w:r>
      <w:r>
        <w:rPr>
          <w:rFonts w:ascii="Trebuchet MS" w:eastAsia="Trebuchet MS" w:hAnsi="Trebuchet MS" w:cs="Trebuchet MS"/>
          <w:b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este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cazul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6F4D50">
      <w:pPr>
        <w:spacing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857885</wp:posOffset>
                </wp:positionV>
                <wp:extent cx="1718945" cy="0"/>
                <wp:effectExtent l="5080" t="5715" r="9525" b="1333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0"/>
                          <a:chOff x="1853" y="1351"/>
                          <a:chExt cx="2707" cy="0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53" y="1351"/>
                            <a:ext cx="2707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2707"/>
                              <a:gd name="T2" fmla="+- 0 4560 1853"/>
                              <a:gd name="T3" fmla="*/ T2 w 2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7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91BA247" id="Group 4" o:spid="_x0000_s1026" style="position:absolute;margin-left:92.65pt;margin-top:67.55pt;width:135.35pt;height:0;z-index:-251658752;mso-position-horizontal-relative:page" coordorigin="1853,1351" coordsize="2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">
                <v:shape id="Freeform 5" o:spid="_x0000_s1027" style="position:absolute;left:1853;top:1351;width:2707;height:0;visibility:visible;mso-wrap-style:square;v-text-anchor:top" coordsize="2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" path="m,l2707,e" filled="f" strokeweight=".7pt">
                  <v:path arrowok="t" o:connecttype="custom" o:connectlocs="0,0;2707,0" o:connectangles="0,0"/>
                </v:shape>
                <w10:wrap anchorx="page"/>
              </v:group>
            </w:pict>
          </mc:Fallback>
        </mc:AlternateContent>
      </w:r>
      <w:r w:rsidR="0099349E">
        <w:rPr>
          <w:rFonts w:ascii="Trebuchet MS" w:eastAsia="Trebuchet MS" w:hAnsi="Trebuchet MS" w:cs="Trebuchet MS"/>
          <w:color w:val="0D0D0D"/>
        </w:rPr>
        <w:t>(1</w:t>
      </w:r>
      <w:r w:rsidR="0099349E">
        <w:rPr>
          <w:rFonts w:ascii="Trebuchet MS" w:eastAsia="Trebuchet MS" w:hAnsi="Trebuchet MS" w:cs="Trebuchet MS"/>
          <w:color w:val="0D0D0D"/>
          <w:spacing w:val="8"/>
        </w:rPr>
        <w:t>)</w:t>
      </w:r>
      <w:r w:rsidR="0099349E">
        <w:rPr>
          <w:rFonts w:ascii="Trebuchet MS" w:eastAsia="Trebuchet MS" w:hAnsi="Trebuchet MS" w:cs="Trebuchet MS"/>
          <w:color w:val="0D0D0D"/>
          <w:spacing w:val="1"/>
        </w:rPr>
        <w:t>L</w:t>
      </w:r>
      <w:r w:rsidR="0099349E">
        <w:rPr>
          <w:rFonts w:ascii="Trebuchet MS" w:eastAsia="Trebuchet MS" w:hAnsi="Trebuchet MS" w:cs="Trebuchet MS"/>
          <w:color w:val="0D0D0D"/>
        </w:rPr>
        <w:t xml:space="preserve">a </w:t>
      </w:r>
      <w:r w:rsidR="0099349E"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solicitare</w:t>
      </w:r>
      <w:r w:rsidR="0099349E">
        <w:rPr>
          <w:rFonts w:ascii="Trebuchet MS" w:eastAsia="Trebuchet MS" w:hAnsi="Trebuchet MS" w:cs="Trebuchet MS"/>
          <w:color w:val="0D0D0D"/>
        </w:rPr>
        <w:t xml:space="preserve">a </w:t>
      </w:r>
      <w:r w:rsidR="0099349E"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 xml:space="preserve">Beneficiarului/liderului  </w:t>
      </w:r>
      <w:r w:rsidR="0099349E"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d</w:t>
      </w:r>
      <w:r w:rsidR="0099349E">
        <w:rPr>
          <w:rFonts w:ascii="Trebuchet MS" w:eastAsia="Trebuchet MS" w:hAnsi="Trebuchet MS" w:cs="Trebuchet MS"/>
          <w:color w:val="0D0D0D"/>
        </w:rPr>
        <w:t xml:space="preserve">e </w:t>
      </w:r>
      <w:r w:rsidR="0099349E"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parteneriat</w:t>
      </w:r>
      <w:r w:rsidR="0099349E">
        <w:rPr>
          <w:rFonts w:ascii="Trebuchet MS" w:eastAsia="Trebuchet MS" w:hAnsi="Trebuchet MS" w:cs="Trebuchet MS"/>
          <w:color w:val="0D0D0D"/>
        </w:rPr>
        <w:t xml:space="preserve">, </w:t>
      </w:r>
      <w:r w:rsidR="0099349E"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3"/>
        </w:rPr>
        <w:t>î</w:t>
      </w:r>
      <w:r w:rsidR="0099349E">
        <w:rPr>
          <w:rFonts w:ascii="Trebuchet MS" w:eastAsia="Trebuchet MS" w:hAnsi="Trebuchet MS" w:cs="Trebuchet MS"/>
          <w:color w:val="0D0D0D"/>
        </w:rPr>
        <w:t>n  n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um</w:t>
      </w:r>
      <w:r w:rsidR="0099349E">
        <w:rPr>
          <w:rFonts w:ascii="Trebuchet MS" w:eastAsia="Trebuchet MS" w:hAnsi="Trebuchet MS" w:cs="Trebuchet MS"/>
          <w:color w:val="0D0D0D"/>
        </w:rPr>
        <w:t xml:space="preserve">e </w:t>
      </w:r>
      <w:r w:rsidR="0099349E"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propri</w:t>
      </w:r>
      <w:r w:rsidR="0099349E">
        <w:rPr>
          <w:rFonts w:ascii="Trebuchet MS" w:eastAsia="Trebuchet MS" w:hAnsi="Trebuchet MS" w:cs="Trebuchet MS"/>
          <w:color w:val="0D0D0D"/>
        </w:rPr>
        <w:t xml:space="preserve">u </w:t>
      </w:r>
      <w:r w:rsidR="0099349E"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sa</w:t>
      </w:r>
      <w:r w:rsidR="0099349E">
        <w:rPr>
          <w:rFonts w:ascii="Trebuchet MS" w:eastAsia="Trebuchet MS" w:hAnsi="Trebuchet MS" w:cs="Trebuchet MS"/>
          <w:color w:val="0D0D0D"/>
        </w:rPr>
        <w:t xml:space="preserve">u </w:t>
      </w:r>
      <w:r w:rsidR="0099349E"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w w:val="103"/>
        </w:rPr>
        <w:t xml:space="preserve">pentru </w:t>
      </w:r>
      <w:r w:rsidR="0099349E">
        <w:rPr>
          <w:rFonts w:ascii="Trebuchet MS" w:eastAsia="Trebuchet MS" w:hAnsi="Trebuchet MS" w:cs="Trebuchet MS"/>
          <w:color w:val="0D0D0D"/>
        </w:rPr>
        <w:t xml:space="preserve">parteneri, </w:t>
      </w:r>
      <w:r w:rsidR="0099349E"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alţi</w:t>
      </w:r>
      <w:r w:rsidR="0099349E">
        <w:rPr>
          <w:rFonts w:ascii="Trebuchet MS" w:eastAsia="Trebuchet MS" w:hAnsi="Trebuchet MS" w:cs="Trebuchet MS"/>
          <w:color w:val="0D0D0D"/>
        </w:rPr>
        <w:t xml:space="preserve">i </w:t>
      </w:r>
      <w:r w:rsidR="0099349E"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decâ</w:t>
      </w:r>
      <w:r w:rsidR="0099349E">
        <w:rPr>
          <w:rFonts w:ascii="Trebuchet MS" w:eastAsia="Trebuchet MS" w:hAnsi="Trebuchet MS" w:cs="Trebuchet MS"/>
          <w:color w:val="0D0D0D"/>
        </w:rPr>
        <w:t xml:space="preserve">t </w:t>
      </w:r>
      <w:r w:rsidR="0099349E"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ce</w:t>
      </w:r>
      <w:r w:rsidR="0099349E">
        <w:rPr>
          <w:rFonts w:ascii="Trebuchet MS" w:eastAsia="Trebuchet MS" w:hAnsi="Trebuchet MS" w:cs="Trebuchet MS"/>
          <w:color w:val="0D0D0D"/>
        </w:rPr>
        <w:t xml:space="preserve">i </w:t>
      </w:r>
      <w:r w:rsidR="0099349E"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prevăzuţ</w:t>
      </w:r>
      <w:r w:rsidR="0099349E">
        <w:rPr>
          <w:rFonts w:ascii="Trebuchet MS" w:eastAsia="Trebuchet MS" w:hAnsi="Trebuchet MS" w:cs="Trebuchet MS"/>
          <w:color w:val="0D0D0D"/>
        </w:rPr>
        <w:t xml:space="preserve">i </w:t>
      </w:r>
      <w:r w:rsidR="0099349E"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 xml:space="preserve">la </w:t>
      </w:r>
      <w:r w:rsidR="0099349E"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art</w:t>
      </w:r>
      <w:r w:rsidR="0099349E">
        <w:rPr>
          <w:rFonts w:ascii="Trebuchet MS" w:eastAsia="Trebuchet MS" w:hAnsi="Trebuchet MS" w:cs="Trebuchet MS"/>
          <w:color w:val="0D0D0D"/>
        </w:rPr>
        <w:t xml:space="preserve">. </w:t>
      </w:r>
      <w:r w:rsidR="0099349E"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 xml:space="preserve">6  alin. </w:t>
      </w:r>
      <w:r w:rsidR="0099349E"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(1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)</w:t>
      </w:r>
      <w:r w:rsidR="0099349E">
        <w:rPr>
          <w:rFonts w:ascii="Trebuchet MS" w:eastAsia="Trebuchet MS" w:hAnsi="Trebuchet MS" w:cs="Trebuchet MS"/>
          <w:color w:val="0D0D0D"/>
          <w:spacing w:val="1"/>
        </w:rPr>
        <w:t>-</w:t>
      </w:r>
      <w:r w:rsidR="0099349E">
        <w:rPr>
          <w:rFonts w:ascii="Trebuchet MS" w:eastAsia="Trebuchet MS" w:hAnsi="Trebuchet MS" w:cs="Trebuchet MS"/>
          <w:color w:val="0D0D0D"/>
        </w:rPr>
        <w:t xml:space="preserve">(4) </w:t>
      </w:r>
      <w:r w:rsidR="0099349E"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ş</w:t>
      </w:r>
      <w:r w:rsidR="0099349E">
        <w:rPr>
          <w:rFonts w:ascii="Trebuchet MS" w:eastAsia="Trebuchet MS" w:hAnsi="Trebuchet MS" w:cs="Trebuchet MS"/>
          <w:color w:val="0D0D0D"/>
        </w:rPr>
        <w:t xml:space="preserve">i </w:t>
      </w:r>
      <w:r w:rsidR="0099349E"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(6</w:t>
      </w:r>
      <w:r w:rsidR="0099349E">
        <w:rPr>
          <w:rFonts w:ascii="Trebuchet MS" w:eastAsia="Trebuchet MS" w:hAnsi="Trebuchet MS" w:cs="Trebuchet MS"/>
          <w:color w:val="0D0D0D"/>
        </w:rPr>
        <w:t xml:space="preserve">) </w:t>
      </w:r>
      <w:r w:rsidR="0099349E"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di</w:t>
      </w:r>
      <w:r w:rsidR="0099349E">
        <w:rPr>
          <w:rFonts w:ascii="Trebuchet MS" w:eastAsia="Trebuchet MS" w:hAnsi="Trebuchet MS" w:cs="Trebuchet MS"/>
          <w:color w:val="0D0D0D"/>
        </w:rPr>
        <w:t xml:space="preserve">n </w:t>
      </w:r>
      <w:r w:rsidR="0099349E"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3"/>
        </w:rPr>
        <w:t>O</w:t>
      </w:r>
      <w:r w:rsidR="0099349E">
        <w:rPr>
          <w:rFonts w:ascii="Trebuchet MS" w:eastAsia="Trebuchet MS" w:hAnsi="Trebuchet MS" w:cs="Trebuchet MS"/>
          <w:color w:val="0D0D0D"/>
          <w:spacing w:val="2"/>
        </w:rPr>
        <w:t>U</w:t>
      </w:r>
      <w:r w:rsidR="0099349E">
        <w:rPr>
          <w:rFonts w:ascii="Trebuchet MS" w:eastAsia="Trebuchet MS" w:hAnsi="Trebuchet MS" w:cs="Trebuchet MS"/>
          <w:color w:val="0D0D0D"/>
        </w:rPr>
        <w:t xml:space="preserve">G </w:t>
      </w:r>
      <w:r w:rsidR="0099349E"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40/201</w:t>
      </w:r>
      <w:r w:rsidR="0099349E">
        <w:rPr>
          <w:rFonts w:ascii="Trebuchet MS" w:eastAsia="Trebuchet MS" w:hAnsi="Trebuchet MS" w:cs="Trebuchet MS"/>
          <w:color w:val="0D0D0D"/>
        </w:rPr>
        <w:t xml:space="preserve">5 </w:t>
      </w:r>
      <w:r w:rsidR="0099349E"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cu </w:t>
      </w:r>
      <w:r w:rsidR="0099349E">
        <w:rPr>
          <w:rFonts w:ascii="Trebuchet MS" w:eastAsia="Trebuchet MS" w:hAnsi="Trebuchet MS" w:cs="Trebuchet MS"/>
          <w:color w:val="0D0D0D"/>
        </w:rPr>
        <w:t>modificările</w:t>
      </w:r>
      <w:r w:rsidR="0099349E"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ș</w:t>
      </w:r>
      <w:r w:rsidR="0099349E">
        <w:rPr>
          <w:rFonts w:ascii="Trebuchet MS" w:eastAsia="Trebuchet MS" w:hAnsi="Trebuchet MS" w:cs="Trebuchet MS"/>
          <w:color w:val="0D0D0D"/>
        </w:rPr>
        <w:t>i</w:t>
      </w:r>
      <w:r w:rsidR="0099349E"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completăril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ulterioare,</w:t>
      </w:r>
      <w:r w:rsidR="0099349E"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AMPOCU</w:t>
      </w:r>
      <w:r w:rsidR="0099349E"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acordă</w:t>
      </w:r>
      <w:r w:rsidR="0099349E"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prefina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n</w:t>
      </w:r>
      <w:r w:rsidR="0099349E">
        <w:rPr>
          <w:rFonts w:ascii="Trebuchet MS" w:eastAsia="Trebuchet MS" w:hAnsi="Trebuchet MS" w:cs="Trebuchet MS"/>
          <w:color w:val="0D0D0D"/>
        </w:rPr>
        <w:t>țare</w:t>
      </w:r>
      <w:r w:rsidR="0099349E"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în</w:t>
      </w:r>
      <w:r w:rsidR="0099349E"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tranş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d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  <w:w w:val="103"/>
        </w:rPr>
        <w:t>maximum</w:t>
      </w: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before="5" w:line="280" w:lineRule="exact"/>
        <w:rPr>
          <w:sz w:val="28"/>
          <w:szCs w:val="28"/>
        </w:rPr>
      </w:pPr>
    </w:p>
    <w:p w:rsidR="000B3971" w:rsidRDefault="0099349E">
      <w:pPr>
        <w:spacing w:before="43"/>
        <w:ind w:left="133"/>
        <w:rPr>
          <w:rFonts w:ascii="Trebuchet MS" w:eastAsia="Trebuchet MS" w:hAnsi="Trebuchet MS" w:cs="Trebuchet MS"/>
          <w:sz w:val="17"/>
          <w:szCs w:val="17"/>
        </w:rPr>
        <w:sectPr w:rsidR="000B3971">
          <w:footerReference w:type="default" r:id="rId7"/>
          <w:pgSz w:w="12240" w:h="15840"/>
          <w:pgMar w:top="960" w:right="1720" w:bottom="280" w:left="1720" w:header="0" w:footer="583" w:gutter="0"/>
          <w:pgNumType w:start="2"/>
          <w:cols w:space="720"/>
        </w:sectPr>
      </w:pPr>
      <w:r>
        <w:rPr>
          <w:rFonts w:ascii="Trebuchet MS" w:eastAsia="Trebuchet MS" w:hAnsi="Trebuchet MS" w:cs="Trebuchet MS"/>
          <w:position w:val="6"/>
          <w:sz w:val="11"/>
          <w:szCs w:val="11"/>
        </w:rPr>
        <w:t>2</w:t>
      </w:r>
      <w:r>
        <w:rPr>
          <w:rFonts w:ascii="Trebuchet MS" w:eastAsia="Trebuchet MS" w:hAnsi="Trebuchet MS" w:cs="Trebuchet MS"/>
          <w:spacing w:val="19"/>
          <w:position w:val="6"/>
          <w:sz w:val="11"/>
          <w:szCs w:val="11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Se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va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corela</w:t>
      </w:r>
      <w:r>
        <w:rPr>
          <w:rFonts w:ascii="Trebuchet MS" w:eastAsia="Trebuchet MS" w:hAnsi="Trebuchet MS" w:cs="Trebuchet MS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cu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procentul</w:t>
      </w:r>
      <w:r>
        <w:rPr>
          <w:rFonts w:ascii="Trebuchet MS" w:eastAsia="Trebuchet MS" w:hAnsi="Trebuchet MS" w:cs="Trebuchet MS"/>
          <w:spacing w:val="-7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maxim</w:t>
      </w:r>
      <w:r>
        <w:rPr>
          <w:rFonts w:ascii="Trebuchet MS" w:eastAsia="Trebuchet MS" w:hAnsi="Trebuchet MS" w:cs="Trebuchet MS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st</w:t>
      </w:r>
      <w:r>
        <w:rPr>
          <w:rFonts w:ascii="Trebuchet MS" w:eastAsia="Trebuchet MS" w:hAnsi="Trebuchet MS" w:cs="Trebuchet MS"/>
          <w:spacing w:val="-4"/>
          <w:sz w:val="17"/>
          <w:szCs w:val="17"/>
        </w:rPr>
        <w:t>a</w:t>
      </w:r>
      <w:r>
        <w:rPr>
          <w:rFonts w:ascii="Trebuchet MS" w:eastAsia="Trebuchet MS" w:hAnsi="Trebuchet MS" w:cs="Trebuchet MS"/>
          <w:spacing w:val="4"/>
          <w:sz w:val="17"/>
          <w:szCs w:val="17"/>
        </w:rPr>
        <w:t>b</w:t>
      </w:r>
      <w:r>
        <w:rPr>
          <w:rFonts w:ascii="Trebuchet MS" w:eastAsia="Trebuchet MS" w:hAnsi="Trebuchet MS" w:cs="Trebuchet MS"/>
          <w:spacing w:val="-3"/>
          <w:sz w:val="17"/>
          <w:szCs w:val="17"/>
        </w:rPr>
        <w:t>i</w:t>
      </w:r>
      <w:r>
        <w:rPr>
          <w:rFonts w:ascii="Trebuchet MS" w:eastAsia="Trebuchet MS" w:hAnsi="Trebuchet MS" w:cs="Trebuchet MS"/>
          <w:sz w:val="17"/>
          <w:szCs w:val="17"/>
        </w:rPr>
        <w:t>lt</w:t>
      </w:r>
      <w:r>
        <w:rPr>
          <w:rFonts w:ascii="Trebuchet MS" w:eastAsia="Trebuchet MS" w:hAnsi="Trebuchet MS" w:cs="Trebuchet MS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prin</w:t>
      </w:r>
      <w:r>
        <w:rPr>
          <w:rFonts w:ascii="Trebuchet MS" w:eastAsia="Trebuchet MS" w:hAnsi="Trebuchet MS" w:cs="Trebuchet MS"/>
          <w:spacing w:val="-3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Ghidul</w:t>
      </w:r>
      <w:r>
        <w:rPr>
          <w:rFonts w:ascii="Trebuchet MS" w:eastAsia="Trebuchet MS" w:hAnsi="Trebuchet MS" w:cs="Trebuchet MS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Solicitantului</w:t>
      </w:r>
      <w:r>
        <w:rPr>
          <w:rFonts w:ascii="Trebuchet MS" w:eastAsia="Trebuchet MS" w:hAnsi="Trebuchet MS" w:cs="Trebuchet MS"/>
          <w:spacing w:val="-10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Conditii</w:t>
      </w:r>
      <w:r>
        <w:rPr>
          <w:rFonts w:ascii="Trebuchet MS" w:eastAsia="Trebuchet MS" w:hAnsi="Trebuchet MS" w:cs="Trebuchet MS"/>
          <w:spacing w:val="-6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specifice</w:t>
      </w:r>
      <w:r>
        <w:rPr>
          <w:rFonts w:ascii="Trebuchet MS" w:eastAsia="Trebuchet MS" w:hAnsi="Trebuchet MS" w:cs="Trebuchet MS"/>
          <w:spacing w:val="-7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aplicabil</w:t>
      </w:r>
    </w:p>
    <w:p w:rsidR="000B3971" w:rsidRDefault="0099349E">
      <w:pPr>
        <w:spacing w:before="71" w:line="247" w:lineRule="auto"/>
        <w:ind w:left="133" w:right="10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10%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valoarea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ectului,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fără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depăşirea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valorii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totale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contractului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reaz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parteneriat/partenerilo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utilizeze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</w:t>
      </w:r>
      <w:r>
        <w:rPr>
          <w:rFonts w:ascii="Trebuchet MS" w:eastAsia="Trebuchet MS" w:hAnsi="Trebuchet MS" w:cs="Trebuchet MS"/>
          <w:color w:val="0D0D0D"/>
          <w:spacing w:val="5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prevederilor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acordului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integrantă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acestuia/acestei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maximum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depunerii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către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beneficiar/liderul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nțare</w:t>
      </w:r>
      <w:r>
        <w:rPr>
          <w:rFonts w:ascii="Trebuchet MS" w:eastAsia="Trebuchet MS" w:hAnsi="Trebuchet MS" w:cs="Trebuchet MS"/>
          <w:color w:val="0D0D0D"/>
        </w:rPr>
        <w:t>,  AM/OI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g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Operațional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C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p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Uman </w:t>
      </w:r>
      <w:r>
        <w:rPr>
          <w:rFonts w:ascii="Trebuchet MS" w:eastAsia="Trebuchet MS" w:hAnsi="Trebuchet MS" w:cs="Trebuchet MS"/>
          <w:color w:val="0D0D0D"/>
        </w:rPr>
        <w:t xml:space="preserve">efectuează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verificare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cererii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 prefina</w:t>
      </w:r>
      <w:r>
        <w:rPr>
          <w:rFonts w:ascii="Trebuchet MS" w:eastAsia="Trebuchet MS" w:hAnsi="Trebuchet MS" w:cs="Trebuchet MS"/>
          <w:color w:val="0D0D0D"/>
          <w:spacing w:val="-1"/>
        </w:rPr>
        <w:t>nțare</w:t>
      </w:r>
      <w:r>
        <w:rPr>
          <w:rFonts w:ascii="Trebuchet MS" w:eastAsia="Trebuchet MS" w:hAnsi="Trebuchet MS" w:cs="Trebuchet MS"/>
          <w:color w:val="0D0D0D"/>
        </w:rPr>
        <w:t xml:space="preserve">.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verificărilor,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A</w:t>
      </w:r>
      <w:r>
        <w:rPr>
          <w:rFonts w:ascii="Trebuchet MS" w:eastAsia="Trebuchet MS" w:hAnsi="Trebuchet MS" w:cs="Trebuchet MS"/>
          <w:color w:val="0D0D0D"/>
          <w:w w:val="103"/>
        </w:rPr>
        <w:t xml:space="preserve">MPOCU </w:t>
      </w:r>
      <w:r>
        <w:rPr>
          <w:rFonts w:ascii="Trebuchet MS" w:eastAsia="Trebuchet MS" w:hAnsi="Trebuchet MS" w:cs="Trebuchet MS"/>
          <w:color w:val="0D0D0D"/>
        </w:rPr>
        <w:t>virează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beneficiarului/liderului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parteneriat/partenerilo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valoarea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cheltuielilor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mbursabile,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momentu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dispune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resurse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sale.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 xml:space="preserve">Transferul 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 xml:space="preserve">r 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2"/>
        </w:rPr>
        <w:t>e</w:t>
      </w:r>
      <w:r>
        <w:rPr>
          <w:rFonts w:ascii="Trebuchet MS" w:eastAsia="Trebuchet MS" w:hAnsi="Trebuchet MS" w:cs="Trebuchet MS"/>
          <w:color w:val="0D0D0D"/>
        </w:rPr>
        <w:t xml:space="preserve">prezentând 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prefinanţare 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solicitată 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  beneficiar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/lide</w:t>
      </w:r>
      <w:r>
        <w:rPr>
          <w:rFonts w:ascii="Trebuchet MS" w:eastAsia="Trebuchet MS" w:hAnsi="Trebuchet MS" w:cs="Trebuchet MS"/>
          <w:color w:val="0D0D0D"/>
        </w:rPr>
        <w:t xml:space="preserve">r 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condiţiile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prevăzute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(1),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se  realizează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 condiţia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îndeplinirii </w:t>
      </w:r>
      <w:r>
        <w:rPr>
          <w:rFonts w:ascii="Trebuchet MS" w:eastAsia="Trebuchet MS" w:hAnsi="Trebuchet MS" w:cs="Trebuchet MS"/>
          <w:color w:val="0D0D0D"/>
        </w:rPr>
        <w:t>cumulative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următoarelor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cerinţe: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beneficiar/lider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unei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prefinanțare,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1"/>
        </w:rPr>
        <w:t>fiecar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tra</w:t>
      </w:r>
      <w:r>
        <w:rPr>
          <w:rFonts w:ascii="Trebuchet MS" w:eastAsia="Trebuchet MS" w:hAnsi="Trebuchet MS" w:cs="Trebuchet MS"/>
          <w:color w:val="0D0D0D"/>
          <w:w w:val="103"/>
        </w:rPr>
        <w:t>nșă,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b)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existe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conturilor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deschise,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numele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beneficiarului/liderului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</w:rPr>
        <w:t>activit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țile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proprii/partenerilor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unde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trebuie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virate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prefinanțării.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Transferu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țării,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cazul,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lei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conturi:</w:t>
      </w:r>
    </w:p>
    <w:p w:rsidR="000B3971" w:rsidRDefault="000B3971">
      <w:pPr>
        <w:spacing w:before="18" w:line="220" w:lineRule="exact"/>
        <w:rPr>
          <w:sz w:val="22"/>
          <w:szCs w:val="22"/>
        </w:rPr>
      </w:pPr>
    </w:p>
    <w:p w:rsidR="000B3971" w:rsidRDefault="0099349E">
      <w:pPr>
        <w:spacing w:line="247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țare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cod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……………………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ind w:left="133" w:right="235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Comerciale: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transferu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</w:t>
      </w:r>
      <w:r>
        <w:rPr>
          <w:rFonts w:ascii="Trebuchet MS" w:eastAsia="Trebuchet MS" w:hAnsi="Trebuchet MS" w:cs="Trebuchet MS"/>
          <w:color w:val="0D0D0D"/>
          <w:w w:val="103"/>
        </w:rPr>
        <w:t xml:space="preserve">rmătoarele </w:t>
      </w:r>
      <w:r>
        <w:rPr>
          <w:rFonts w:ascii="Trebuchet MS" w:eastAsia="Trebuchet MS" w:hAnsi="Trebuchet MS" w:cs="Trebuchet MS"/>
          <w:color w:val="0D0D0D"/>
        </w:rPr>
        <w:t>conturi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numele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parteneriat/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Partenerului:</w:t>
      </w:r>
    </w:p>
    <w:p w:rsidR="000B3971" w:rsidRDefault="000B3971">
      <w:pPr>
        <w:spacing w:line="240" w:lineRule="exact"/>
        <w:rPr>
          <w:sz w:val="24"/>
          <w:szCs w:val="24"/>
        </w:rPr>
      </w:pPr>
    </w:p>
    <w:p w:rsidR="000B3971" w:rsidRDefault="0099349E">
      <w:pPr>
        <w:spacing w:line="250" w:lineRule="auto"/>
        <w:ind w:left="133" w:right="630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</w:t>
      </w:r>
      <w:r>
        <w:rPr>
          <w:rFonts w:ascii="Trebuchet MS" w:eastAsia="Trebuchet MS" w:hAnsi="Trebuchet MS" w:cs="Trebuchet MS"/>
          <w:color w:val="0D0D0D"/>
          <w:w w:val="103"/>
        </w:rPr>
        <w:t xml:space="preserve">țare </w:t>
      </w: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IBAN:</w:t>
      </w:r>
    </w:p>
    <w:p w:rsidR="000B3971" w:rsidRDefault="0099349E">
      <w:pPr>
        <w:spacing w:line="220" w:lineRule="exact"/>
        <w:ind w:left="133" w:right="74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cont:</w:t>
      </w:r>
    </w:p>
    <w:p w:rsidR="000B3971" w:rsidRDefault="0099349E">
      <w:pPr>
        <w:spacing w:before="10"/>
        <w:ind w:left="133" w:right="409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Comerciale:</w:t>
      </w:r>
    </w:p>
    <w:p w:rsidR="000B3971" w:rsidRDefault="000B3971">
      <w:pPr>
        <w:spacing w:before="5" w:line="240" w:lineRule="exact"/>
        <w:rPr>
          <w:sz w:val="24"/>
          <w:szCs w:val="24"/>
        </w:rPr>
      </w:pPr>
    </w:p>
    <w:p w:rsidR="000B3971" w:rsidRDefault="0099349E">
      <w:pPr>
        <w:ind w:left="133" w:right="511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(Partene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1)</w:t>
      </w:r>
    </w:p>
    <w:p w:rsidR="000B3971" w:rsidRDefault="0099349E">
      <w:pPr>
        <w:spacing w:before="10" w:line="245" w:lineRule="auto"/>
        <w:ind w:left="133" w:right="746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IBAN: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cont:</w:t>
      </w:r>
    </w:p>
    <w:p w:rsidR="000B3971" w:rsidRDefault="0099349E">
      <w:pPr>
        <w:spacing w:before="5"/>
        <w:ind w:left="133" w:right="409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Denumire/a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-1"/>
        </w:rPr>
        <w:t>res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Comerciale: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ind w:left="133" w:right="51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(Partene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n)</w:t>
      </w:r>
    </w:p>
    <w:p w:rsidR="000B3971" w:rsidRDefault="0099349E">
      <w:pPr>
        <w:spacing w:before="7" w:line="247" w:lineRule="auto"/>
        <w:ind w:left="133" w:right="746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IBAN: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cont:</w:t>
      </w:r>
    </w:p>
    <w:p w:rsidR="000B3971" w:rsidRDefault="0099349E">
      <w:pPr>
        <w:ind w:left="133" w:right="409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Comerciale: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 xml:space="preserve">Solicitările 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ordare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tranşelor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excepţia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primei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solicitări, </w:t>
      </w:r>
      <w:r>
        <w:rPr>
          <w:rFonts w:ascii="Trebuchet MS" w:eastAsia="Trebuchet MS" w:hAnsi="Trebuchet MS" w:cs="Trebuchet MS"/>
          <w:color w:val="0D0D0D"/>
        </w:rPr>
        <w:t>includ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obligatoriu,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lângă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informaţiile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(3),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mbursabil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rămase </w:t>
      </w:r>
      <w:r>
        <w:rPr>
          <w:rFonts w:ascii="Trebuchet MS" w:eastAsia="Trebuchet MS" w:hAnsi="Trebuchet MS" w:cs="Trebuchet MS"/>
          <w:color w:val="0D0D0D"/>
        </w:rPr>
        <w:t>necheltuite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FSE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</w:rPr>
        <w:t>cofinanţar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publică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gurat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bugetu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ne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nclus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 xml:space="preserve">cererea/cererile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aferentă/aferente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</w:t>
      </w:r>
      <w:r>
        <w:rPr>
          <w:rFonts w:ascii="Trebuchet MS" w:eastAsia="Trebuchet MS" w:hAnsi="Trebuchet MS" w:cs="Trebuchet MS"/>
          <w:color w:val="0D0D0D"/>
        </w:rPr>
        <w:t>nşei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anterioar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tuaţi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Opera</w:t>
      </w:r>
      <w:r>
        <w:rPr>
          <w:rFonts w:ascii="Trebuchet MS" w:eastAsia="Trebuchet MS" w:hAnsi="Trebuchet MS" w:cs="Trebuchet MS"/>
          <w:color w:val="0D0D0D"/>
        </w:rPr>
        <w:t xml:space="preserve">țional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Capita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Uman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constat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erori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portul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justificare  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prefinanţării,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tranşei/tranşelor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anterioare,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sista </w:t>
      </w:r>
      <w:r>
        <w:rPr>
          <w:rFonts w:ascii="Trebuchet MS" w:eastAsia="Trebuchet MS" w:hAnsi="Trebuchet MS" w:cs="Trebuchet MS"/>
          <w:color w:val="0D0D0D"/>
        </w:rPr>
        <w:t>acordarea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următoarelor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prefinanţare.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242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(5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efectiv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transferat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fiecărei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solicitări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tranş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excepţi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celei 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primei 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tranşe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reprezintă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diferenţa 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dintre</w:t>
      </w:r>
    </w:p>
    <w:p w:rsidR="000B3971" w:rsidRDefault="0099349E">
      <w:pPr>
        <w:spacing w:before="71"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cuantumul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estima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 cheltuielilor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rămas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neutilizată,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beneficiarului/liderulu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parteneriat/partenerilor,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tranş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anterioar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şi/sa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neeligibile </w:t>
      </w:r>
      <w:r>
        <w:rPr>
          <w:rFonts w:ascii="Trebuchet MS" w:eastAsia="Trebuchet MS" w:hAnsi="Trebuchet MS" w:cs="Trebuchet MS"/>
          <w:color w:val="0D0D0D"/>
        </w:rPr>
        <w:t>constatate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ulterior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acordării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tranşei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anterioare,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(6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Beneficiarul/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iderul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depus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alin.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depunerii  </w:t>
      </w:r>
      <w:r>
        <w:rPr>
          <w:rFonts w:ascii="Trebuchet MS" w:eastAsia="Trebuchet MS" w:hAnsi="Trebuchet MS" w:cs="Trebuchet MS"/>
          <w:color w:val="0D0D0D"/>
          <w:spacing w:val="-1"/>
        </w:rPr>
        <w:t>une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cuprindă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"/>
        </w:rPr>
        <w:t>v</w:t>
      </w:r>
      <w:r>
        <w:rPr>
          <w:rFonts w:ascii="Trebuchet MS" w:eastAsia="Trebuchet MS" w:hAnsi="Trebuchet MS" w:cs="Trebuchet MS"/>
          <w:color w:val="0D0D0D"/>
          <w:spacing w:val="-1"/>
        </w:rPr>
        <w:t>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prefinanţării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maximum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6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zile </w:t>
      </w:r>
      <w:r>
        <w:rPr>
          <w:rFonts w:ascii="Trebuchet MS" w:eastAsia="Trebuchet MS" w:hAnsi="Trebuchet MS" w:cs="Trebuchet MS"/>
          <w:color w:val="0D0D0D"/>
        </w:rPr>
        <w:t>calendari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tice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autoritate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management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vira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contul </w:t>
      </w:r>
      <w:r>
        <w:rPr>
          <w:rFonts w:ascii="Trebuchet MS" w:eastAsia="Trebuchet MS" w:hAnsi="Trebuchet MS" w:cs="Trebuchet MS"/>
          <w:color w:val="0D0D0D"/>
        </w:rPr>
        <w:t>beneficiarului,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fără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depăşi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durata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(7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Beneficiari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just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ficat </w:t>
      </w:r>
      <w:r>
        <w:rPr>
          <w:rFonts w:ascii="Trebuchet MS" w:eastAsia="Trebuchet MS" w:hAnsi="Trebuchet MS" w:cs="Trebuchet MS"/>
          <w:color w:val="0D0D0D"/>
          <w:spacing w:val="-1"/>
        </w:rPr>
        <w:t>integra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p</w:t>
      </w:r>
      <w:r>
        <w:rPr>
          <w:rFonts w:ascii="Trebuchet MS" w:eastAsia="Trebuchet MS" w:hAnsi="Trebuchet MS" w:cs="Trebuchet MS"/>
          <w:color w:val="0D0D0D"/>
        </w:rPr>
        <w:t>refinanţării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primite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mai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beneficiază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altă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prefinanţare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 s</w:t>
      </w:r>
      <w:r>
        <w:rPr>
          <w:rFonts w:ascii="Trebuchet MS" w:eastAsia="Trebuchet MS" w:hAnsi="Trebuchet MS" w:cs="Trebuchet MS"/>
          <w:color w:val="0D0D0D"/>
          <w:spacing w:val="-1"/>
        </w:rPr>
        <w:t>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obligaţ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justific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integra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acestei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înainte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(8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 xml:space="preserve">Beneficiarii/Liderii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</w:t>
      </w:r>
      <w:r>
        <w:rPr>
          <w:rFonts w:ascii="Trebuchet MS" w:eastAsia="Trebuchet MS" w:hAnsi="Trebuchet MS" w:cs="Trebuchet MS"/>
          <w:color w:val="0D0D0D"/>
          <w:spacing w:val="-1"/>
        </w:rPr>
        <w:t>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restituirii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integrale/parţiale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prefinanţării  acordate,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aceşti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justifică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  <w:spacing w:val="-2"/>
        </w:rPr>
        <w:t>ut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lizarea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corespunzătoare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acesteia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(7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)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49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(9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beneficiarul/liderul  de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6)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recuper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întreaga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tranşă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nejustificată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poate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propune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rezilierea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9" w:line="100" w:lineRule="exact"/>
        <w:rPr>
          <w:sz w:val="10"/>
          <w:szCs w:val="10"/>
        </w:rPr>
      </w:pPr>
    </w:p>
    <w:p w:rsidR="000B3971" w:rsidRDefault="0099349E">
      <w:pPr>
        <w:spacing w:line="250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(10)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beneficiarul/liderul  de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privir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obligaţia </w:t>
      </w:r>
      <w:r>
        <w:rPr>
          <w:rFonts w:ascii="Trebuchet MS" w:eastAsia="Trebuchet MS" w:hAnsi="Trebuchet MS" w:cs="Trebuchet MS"/>
          <w:color w:val="0D0D0D"/>
        </w:rPr>
        <w:t>restituirii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(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8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).</w:t>
      </w:r>
    </w:p>
    <w:p w:rsidR="000B3971" w:rsidRDefault="000B3971">
      <w:pPr>
        <w:spacing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(11)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beneficiarul/liderul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restituie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AMPOCU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  la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(10)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15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comunicării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no</w:t>
      </w:r>
      <w:r>
        <w:rPr>
          <w:rFonts w:ascii="Trebuchet MS" w:eastAsia="Trebuchet MS" w:hAnsi="Trebuchet MS" w:cs="Trebuchet MS"/>
          <w:color w:val="0D0D0D"/>
          <w:spacing w:val="-5"/>
          <w:w w:val="103"/>
        </w:rPr>
        <w:t>t</w:t>
      </w:r>
      <w:r>
        <w:rPr>
          <w:rFonts w:ascii="Trebuchet MS" w:eastAsia="Trebuchet MS" w:hAnsi="Trebuchet MS" w:cs="Trebuchet MS"/>
          <w:color w:val="0D0D0D"/>
          <w:w w:val="103"/>
        </w:rPr>
        <w:t xml:space="preserve">ificării,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recuperare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prefinanţării,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individualizează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sumele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restituit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exprimate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moneda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naţională.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Decizia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constituie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creanţă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cuprinde </w:t>
      </w:r>
      <w:r>
        <w:rPr>
          <w:rFonts w:ascii="Trebuchet MS" w:eastAsia="Trebuchet MS" w:hAnsi="Trebuchet MS" w:cs="Trebuchet MS"/>
          <w:color w:val="0D0D0D"/>
          <w:spacing w:val="-1"/>
        </w:rPr>
        <w:t>elementel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actului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administrativ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Legea  </w:t>
      </w:r>
      <w:r>
        <w:rPr>
          <w:rFonts w:ascii="Trebuchet MS" w:eastAsia="Trebuchet MS" w:hAnsi="Trebuchet MS" w:cs="Trebuchet MS"/>
          <w:color w:val="0D0D0D"/>
          <w:spacing w:val="-1"/>
        </w:rPr>
        <w:t>207/201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privind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Codu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procedur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fiscală,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completările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ulterioare.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indică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trebuie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efectueze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plata.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(12) 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11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transmite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debitorului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z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 xml:space="preserve">le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emiterii.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Împotriva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titlului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formul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contestaţie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zil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comunicării, 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depune 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autoritate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publică </w:t>
      </w:r>
      <w:r>
        <w:rPr>
          <w:rFonts w:ascii="Trebuchet MS" w:eastAsia="Trebuchet MS" w:hAnsi="Trebuchet MS" w:cs="Trebuchet MS"/>
          <w:color w:val="0D0D0D"/>
        </w:rPr>
        <w:t>emitentă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titlului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creanţă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contestat/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AMPOC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>U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ind w:left="133" w:right="173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(13)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Introducerea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contestaţiei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executarea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titlului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creanţă.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245" w:lineRule="auto"/>
        <w:ind w:left="133" w:right="24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(14) </w:t>
      </w:r>
      <w:r>
        <w:rPr>
          <w:rFonts w:ascii="Trebuchet MS" w:eastAsia="Trebuchet MS" w:hAnsi="Trebuchet MS" w:cs="Trebuchet MS"/>
          <w:color w:val="0D0D0D"/>
          <w:spacing w:val="-1"/>
        </w:rPr>
        <w:t>Debitoru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plăţii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stab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lite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decizia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recuperar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>prefinanţării,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comunicării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acesteia.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243"/>
        <w:jc w:val="both"/>
        <w:rPr>
          <w:rFonts w:ascii="Trebuchet MS" w:eastAsia="Trebuchet MS" w:hAnsi="Trebuchet MS" w:cs="Trebuchet MS"/>
          <w:color w:val="0D0D0D"/>
          <w:spacing w:val="1"/>
          <w:w w:val="103"/>
        </w:rPr>
      </w:pPr>
      <w:r>
        <w:rPr>
          <w:rFonts w:ascii="Trebuchet MS" w:eastAsia="Trebuchet MS" w:hAnsi="Trebuchet MS" w:cs="Trebuchet MS"/>
          <w:color w:val="0D0D0D"/>
        </w:rPr>
        <w:t>(15) Titlul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creanţă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constituie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executoriu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împlinirea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termenului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alin. </w:t>
      </w:r>
    </w:p>
    <w:p w:rsidR="007159E9" w:rsidRDefault="007159E9">
      <w:pPr>
        <w:spacing w:line="250" w:lineRule="auto"/>
        <w:ind w:left="133" w:right="243"/>
        <w:jc w:val="both"/>
        <w:rPr>
          <w:rFonts w:ascii="Trebuchet MS" w:eastAsia="Trebuchet MS" w:hAnsi="Trebuchet MS" w:cs="Trebuchet MS"/>
        </w:rPr>
      </w:pP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48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(16) Debitorul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datorează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neachitarea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obligaţiilor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dobând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calculează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aplicare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rate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dato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ate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soldul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rămas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contravaloarea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le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10</w:t>
      </w:r>
      <w:r>
        <w:rPr>
          <w:rFonts w:ascii="Trebuchet MS" w:eastAsia="Trebuchet MS" w:hAnsi="Trebuchet MS" w:cs="Trebuchet MS"/>
          <w:color w:val="0D0D0D"/>
          <w:spacing w:val="1"/>
        </w:rPr>
        <w:t>)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după </w:t>
      </w:r>
      <w:r>
        <w:rPr>
          <w:rFonts w:ascii="Trebuchet MS" w:eastAsia="Trebuchet MS" w:hAnsi="Trebuchet MS" w:cs="Trebuchet MS"/>
          <w:color w:val="0D0D0D"/>
          <w:spacing w:val="-1"/>
        </w:rPr>
        <w:t>expirare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termenului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conformitate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prevederil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până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data </w:t>
      </w:r>
      <w:r>
        <w:rPr>
          <w:rFonts w:ascii="Trebuchet MS" w:eastAsia="Trebuchet MS" w:hAnsi="Trebuchet MS" w:cs="Trebuchet MS"/>
          <w:color w:val="0D0D0D"/>
        </w:rPr>
        <w:t>stingerii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acesteia.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(17)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nerecuperării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10</w:t>
      </w:r>
      <w:r>
        <w:rPr>
          <w:rFonts w:ascii="Trebuchet MS" w:eastAsia="Trebuchet MS" w:hAnsi="Trebuchet MS" w:cs="Trebuchet MS"/>
          <w:color w:val="0D0D0D"/>
          <w:spacing w:val="1"/>
        </w:rPr>
        <w:t>)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expirarea </w:t>
      </w:r>
      <w:r>
        <w:rPr>
          <w:rFonts w:ascii="Trebuchet MS" w:eastAsia="Trebuchet MS" w:hAnsi="Trebuchet MS" w:cs="Trebuchet MS"/>
          <w:color w:val="0D0D0D"/>
        </w:rPr>
        <w:t>termenului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comunicării  </w:t>
      </w:r>
      <w:r>
        <w:rPr>
          <w:rFonts w:ascii="Trebuchet MS" w:eastAsia="Trebuchet MS" w:hAnsi="Trebuchet MS" w:cs="Trebuchet MS"/>
          <w:color w:val="0D0D0D"/>
          <w:spacing w:val="-2"/>
        </w:rPr>
        <w:t>dec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ziei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recuperare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prefinanţării,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comunic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titlu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executori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împreun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-1"/>
        </w:rPr>
        <w:t>dovad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comunicări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acestui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organelor </w:t>
      </w:r>
      <w:r>
        <w:rPr>
          <w:rFonts w:ascii="Trebuchet MS" w:eastAsia="Trebuchet MS" w:hAnsi="Trebuchet MS" w:cs="Trebuchet MS"/>
          <w:color w:val="0D0D0D"/>
        </w:rPr>
        <w:t>fiscale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competent</w:t>
      </w:r>
      <w:r>
        <w:rPr>
          <w:rFonts w:ascii="Trebuchet MS" w:eastAsia="Trebuchet MS" w:hAnsi="Trebuchet MS" w:cs="Trebuchet MS"/>
          <w:color w:val="0D0D0D"/>
        </w:rPr>
        <w:t>e  din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-1"/>
        </w:rPr>
        <w:t>ubordine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Agenţiei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</w:t>
      </w:r>
      <w:r>
        <w:rPr>
          <w:rFonts w:ascii="Trebuchet MS" w:eastAsia="Trebuchet MS" w:hAnsi="Trebuchet MS" w:cs="Trebuchet MS"/>
          <w:color w:val="0D0D0D"/>
          <w:spacing w:val="-5"/>
        </w:rPr>
        <w:t>ţ</w:t>
      </w:r>
      <w:r>
        <w:rPr>
          <w:rFonts w:ascii="Trebuchet MS" w:eastAsia="Trebuchet MS" w:hAnsi="Trebuchet MS" w:cs="Trebuchet MS"/>
          <w:color w:val="0D0D0D"/>
        </w:rPr>
        <w:t>ionale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Administrar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Fiscală,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w w:val="104"/>
        </w:rPr>
        <w:t xml:space="preserve">vor </w:t>
      </w:r>
      <w:r>
        <w:rPr>
          <w:rFonts w:ascii="Trebuchet MS" w:eastAsia="Trebuchet MS" w:hAnsi="Trebuchet MS" w:cs="Trebuchet MS"/>
          <w:color w:val="0D0D0D"/>
          <w:spacing w:val="-1"/>
        </w:rPr>
        <w:t>proced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recuperarea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sumelor,  conform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prevederilor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OUG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modificările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</w:rPr>
        <w:t>completările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ulterioar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e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(18) Recuperarea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</w:t>
      </w:r>
      <w:r>
        <w:rPr>
          <w:rFonts w:ascii="Trebuchet MS" w:eastAsia="Trebuchet MS" w:hAnsi="Trebuchet MS" w:cs="Trebuchet MS"/>
          <w:color w:val="0D0D0D"/>
          <w:spacing w:val="-2"/>
        </w:rPr>
        <w:t>1</w:t>
      </w:r>
      <w:r>
        <w:rPr>
          <w:rFonts w:ascii="Trebuchet MS" w:eastAsia="Trebuchet MS" w:hAnsi="Trebuchet MS" w:cs="Trebuchet MS"/>
          <w:color w:val="0D0D0D"/>
          <w:spacing w:val="-1"/>
        </w:rPr>
        <w:t>0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executar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silită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temeiul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titlului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executoriu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organel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fiscale </w:t>
      </w:r>
      <w:r>
        <w:rPr>
          <w:rFonts w:ascii="Trebuchet MS" w:eastAsia="Trebuchet MS" w:hAnsi="Trebuchet MS" w:cs="Trebuchet MS"/>
          <w:color w:val="0D0D0D"/>
        </w:rPr>
        <w:t xml:space="preserve">competente.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Sumele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recuperat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executar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silită,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precu</w:t>
      </w:r>
      <w:r>
        <w:rPr>
          <w:rFonts w:ascii="Trebuchet MS" w:eastAsia="Trebuchet MS" w:hAnsi="Trebuchet MS" w:cs="Trebuchet MS"/>
          <w:color w:val="0D0D0D"/>
        </w:rPr>
        <w:t xml:space="preserve">m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stins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prin</w:t>
      </w:r>
    </w:p>
    <w:p w:rsidR="000B3971" w:rsidRDefault="0099349E">
      <w:pPr>
        <w:spacing w:before="71"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lastRenderedPageBreak/>
        <w:t>compensare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virează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îndată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organele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 conturile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 ti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>lul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creanţă.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(19)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vederea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>casării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debito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(16),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calcula </w:t>
      </w:r>
      <w:r>
        <w:rPr>
          <w:rFonts w:ascii="Trebuchet MS" w:eastAsia="Trebuchet MS" w:hAnsi="Trebuchet MS" w:cs="Trebuchet MS"/>
          <w:color w:val="0D0D0D"/>
        </w:rPr>
        <w:t>cuantumul</w:t>
      </w:r>
      <w:r>
        <w:rPr>
          <w:rFonts w:ascii="Trebuchet MS" w:eastAsia="Trebuchet MS" w:hAnsi="Trebuchet MS" w:cs="Trebuchet MS"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acesteia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emite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decizia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stab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dobânzii,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constituie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se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comunică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debitorului.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spoziţiile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-1"/>
        </w:rPr>
        <w:t>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mod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corespunzător.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ind w:left="133" w:right="23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(20)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datorat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est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politică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monetar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Băncii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Naţional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</w:t>
      </w:r>
    </w:p>
    <w:p w:rsidR="000B3971" w:rsidRDefault="0099349E">
      <w:pPr>
        <w:spacing w:before="7"/>
        <w:ind w:left="133" w:right="133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României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vigoare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comunicării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deciziei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recuperare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prefinanţării.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245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(21)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reprezentând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dobânzi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datorat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neachitarea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obligaţiilor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creanţă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virează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18).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6" w:lineRule="auto"/>
        <w:ind w:left="133" w:right="2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(22)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Acolo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OU</w:t>
      </w:r>
      <w:r>
        <w:rPr>
          <w:rFonts w:ascii="Trebuchet MS" w:eastAsia="Trebuchet MS" w:hAnsi="Trebuchet MS" w:cs="Trebuchet MS"/>
          <w:color w:val="0D0D0D"/>
        </w:rPr>
        <w:t xml:space="preserve">G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</w:rPr>
        <w:t>odific</w:t>
      </w:r>
      <w:r>
        <w:rPr>
          <w:rFonts w:ascii="Trebuchet MS" w:eastAsia="Trebuchet MS" w:hAnsi="Trebuchet MS" w:cs="Trebuchet MS"/>
          <w:color w:val="0D0D0D"/>
          <w:spacing w:val="-1"/>
        </w:rPr>
        <w:t>ăril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rile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ulterioar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u  </w:t>
      </w:r>
      <w:r>
        <w:rPr>
          <w:rFonts w:ascii="Trebuchet MS" w:eastAsia="Trebuchet MS" w:hAnsi="Trebuchet MS" w:cs="Trebuchet MS"/>
          <w:color w:val="0D0D0D"/>
          <w:spacing w:val="-1"/>
        </w:rPr>
        <w:t>dispun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-1"/>
        </w:rPr>
        <w:t>dispoz</w:t>
      </w:r>
      <w:r>
        <w:rPr>
          <w:rFonts w:ascii="Trebuchet MS" w:eastAsia="Trebuchet MS" w:hAnsi="Trebuchet MS" w:cs="Trebuchet MS"/>
          <w:color w:val="0D0D0D"/>
          <w:spacing w:val="1"/>
        </w:rPr>
        <w:t>ițiil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  <w:spacing w:val="-1"/>
        </w:rPr>
        <w:t>egi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207/2015,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modifi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ăril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  <w:spacing w:val="-1"/>
        </w:rPr>
        <w:t>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ulterioare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aplică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mod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corespun</w:t>
      </w:r>
      <w:r>
        <w:rPr>
          <w:rFonts w:ascii="Trebuchet MS" w:eastAsia="Trebuchet MS" w:hAnsi="Trebuchet MS" w:cs="Trebuchet MS"/>
          <w:color w:val="0D0D0D"/>
          <w:w w:val="103"/>
        </w:rPr>
        <w:t>z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ător.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(23)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  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 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putea   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   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 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 xml:space="preserve">,   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beneficiarul/liderul    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parteneriat/partenerii, 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alţii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decât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instituţii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publice, 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obligaţi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deschidă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 </w:t>
      </w:r>
      <w:r>
        <w:rPr>
          <w:rFonts w:ascii="Trebuchet MS" w:eastAsia="Trebuchet MS" w:hAnsi="Trebuchet MS" w:cs="Trebuchet MS"/>
          <w:color w:val="0D0D0D"/>
          <w:spacing w:val="-1"/>
        </w:rPr>
        <w:t>dedica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exclusi</w:t>
      </w:r>
      <w:r>
        <w:rPr>
          <w:rFonts w:ascii="Trebuchet MS" w:eastAsia="Trebuchet MS" w:hAnsi="Trebuchet MS" w:cs="Trebuchet MS"/>
          <w:color w:val="0D0D0D"/>
        </w:rPr>
        <w:t>v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primire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efectuarea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</w:t>
      </w:r>
      <w:r>
        <w:rPr>
          <w:rFonts w:ascii="Trebuchet MS" w:eastAsia="Trebuchet MS" w:hAnsi="Trebuchet MS" w:cs="Trebuchet MS"/>
          <w:color w:val="0D0D0D"/>
          <w:spacing w:val="-3"/>
        </w:rPr>
        <w:t>l</w:t>
      </w:r>
      <w:r>
        <w:rPr>
          <w:rFonts w:ascii="Trebuchet MS" w:eastAsia="Trebuchet MS" w:hAnsi="Trebuchet MS" w:cs="Trebuchet MS"/>
          <w:color w:val="0D0D0D"/>
        </w:rPr>
        <w:t>ilor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fost </w:t>
      </w:r>
      <w:r>
        <w:rPr>
          <w:rFonts w:ascii="Trebuchet MS" w:eastAsia="Trebuchet MS" w:hAnsi="Trebuchet MS" w:cs="Trebuchet MS"/>
          <w:color w:val="0D0D0D"/>
        </w:rPr>
        <w:t>solicitată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aceasta.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(24)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primite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acelor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puri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fi </w:t>
      </w:r>
      <w:r>
        <w:rPr>
          <w:rFonts w:ascii="Trebuchet MS" w:eastAsia="Trebuchet MS" w:hAnsi="Trebuchet MS" w:cs="Trebuchet MS"/>
          <w:color w:val="0D0D0D"/>
          <w:spacing w:val="-1"/>
        </w:rPr>
        <w:t>efectuat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deschi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Trezoreri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potrivi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reglementărilo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vigoare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pot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transferate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</w:t>
      </w:r>
      <w:r>
        <w:rPr>
          <w:rFonts w:ascii="Trebuchet MS" w:eastAsia="Trebuchet MS" w:hAnsi="Trebuchet MS" w:cs="Trebuchet MS"/>
          <w:color w:val="0D0D0D"/>
          <w:spacing w:val="-1"/>
        </w:rPr>
        <w:t>r/partene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deschise 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bănc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comerciale,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</w:rPr>
        <w:t>condiţia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efectuării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>ermen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maximu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zil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efectuării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transferului.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(25)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reprezentând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dob</w:t>
      </w:r>
      <w:r>
        <w:rPr>
          <w:rFonts w:ascii="Trebuchet MS" w:eastAsia="Trebuchet MS" w:hAnsi="Trebuchet MS" w:cs="Trebuchet MS"/>
          <w:color w:val="0D0D0D"/>
          <w:spacing w:val="1"/>
        </w:rPr>
        <w:t>â</w:t>
      </w:r>
      <w:r>
        <w:rPr>
          <w:rFonts w:ascii="Trebuchet MS" w:eastAsia="Trebuchet MS" w:hAnsi="Trebuchet MS" w:cs="Trebuchet MS"/>
          <w:color w:val="0D0D0D"/>
          <w:spacing w:val="-1"/>
        </w:rPr>
        <w:t>nd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netă,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difere</w:t>
      </w:r>
      <w:r>
        <w:rPr>
          <w:rFonts w:ascii="Trebuchet MS" w:eastAsia="Trebuchet MS" w:hAnsi="Trebuchet MS" w:cs="Trebuchet MS"/>
          <w:color w:val="0D0D0D"/>
          <w:spacing w:val="-1"/>
        </w:rPr>
        <w:t>nț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dintre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dobanda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brută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acumulată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</w:t>
      </w:r>
      <w:r>
        <w:rPr>
          <w:rFonts w:ascii="Trebuchet MS" w:eastAsia="Trebuchet MS" w:hAnsi="Trebuchet MS" w:cs="Trebuchet MS"/>
          <w:color w:val="0D0D0D"/>
        </w:rPr>
        <w:t>zute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24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corespun</w:t>
      </w:r>
      <w:r>
        <w:rPr>
          <w:rFonts w:ascii="Trebuchet MS" w:eastAsia="Trebuchet MS" w:hAnsi="Trebuchet MS" w:cs="Trebuchet MS"/>
          <w:color w:val="0D0D0D"/>
          <w:spacing w:val="2"/>
        </w:rPr>
        <w:t>z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toare  sumelor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ț</w:t>
      </w:r>
      <w:r>
        <w:rPr>
          <w:rFonts w:ascii="Trebuchet MS" w:eastAsia="Trebuchet MS" w:hAnsi="Trebuchet MS" w:cs="Trebuchet MS"/>
          <w:color w:val="0D0D0D"/>
          <w:spacing w:val="4"/>
          <w:w w:val="103"/>
        </w:rPr>
        <w:t>a</w:t>
      </w:r>
      <w:r>
        <w:rPr>
          <w:rFonts w:ascii="Trebuchet MS" w:eastAsia="Trebuchet MS" w:hAnsi="Trebuchet MS" w:cs="Trebuchet MS"/>
          <w:color w:val="0D0D0D"/>
          <w:spacing w:val="-4"/>
          <w:w w:val="103"/>
        </w:rPr>
        <w:t>r</w:t>
      </w:r>
      <w:r>
        <w:rPr>
          <w:rFonts w:ascii="Trebuchet MS" w:eastAsia="Trebuchet MS" w:hAnsi="Trebuchet MS" w:cs="Trebuchet MS"/>
          <w:color w:val="0D0D0D"/>
          <w:w w:val="103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mas</w:t>
      </w:r>
      <w:r>
        <w:rPr>
          <w:rFonts w:ascii="Trebuchet MS" w:eastAsia="Trebuchet MS" w:hAnsi="Trebuchet MS" w:cs="Trebuchet MS"/>
          <w:color w:val="0D0D0D"/>
        </w:rPr>
        <w:t xml:space="preserve">e  disponibile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conturi,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cumulat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impozitelo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dobânzii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  <w:spacing w:val="-1"/>
        </w:rPr>
        <w:t>comisioanelo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raporteaz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vire</w:t>
      </w:r>
      <w:r>
        <w:rPr>
          <w:rFonts w:ascii="Trebuchet MS" w:eastAsia="Trebuchet MS" w:hAnsi="Trebuchet MS" w:cs="Trebuchet MS"/>
          <w:color w:val="0D0D0D"/>
          <w:spacing w:val="-1"/>
        </w:rPr>
        <w:t>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contul </w:t>
      </w:r>
      <w:r>
        <w:rPr>
          <w:rFonts w:ascii="Trebuchet MS" w:eastAsia="Trebuchet MS" w:hAnsi="Trebuchet MS" w:cs="Trebuchet MS"/>
          <w:color w:val="0D0D0D"/>
        </w:rPr>
        <w:t xml:space="preserve">indicat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aceast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d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țării,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târzi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nainte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depunerea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ultimei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rambursare.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(26)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 xml:space="preserve">l   în 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  beneficiarul/liderul 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 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efectuează </w:t>
      </w:r>
      <w:r>
        <w:rPr>
          <w:rFonts w:ascii="Trebuchet MS" w:eastAsia="Trebuchet MS" w:hAnsi="Trebuchet MS" w:cs="Trebuchet MS"/>
          <w:color w:val="0D0D0D"/>
        </w:rPr>
        <w:t>viramentul,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identificate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concordanț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vi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(25)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rezultat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verificare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financiare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AMPOCU </w:t>
      </w:r>
      <w:r>
        <w:rPr>
          <w:rFonts w:ascii="Trebuchet MS" w:eastAsia="Trebuchet MS" w:hAnsi="Trebuchet MS" w:cs="Trebuchet MS"/>
          <w:color w:val="0D0D0D"/>
        </w:rPr>
        <w:t>are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deducerile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necesare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europene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ofinanţării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as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gurat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stat,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ce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</w:rPr>
        <w:t>ai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târziu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  <w:w w:val="103"/>
        </w:rPr>
        <w:t>finală.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8" w:lineRule="auto"/>
        <w:ind w:left="133" w:right="24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(27) Prefinanţarea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acordată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beneficiarului/liderului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parteneriat/partenerului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are </w:t>
      </w:r>
      <w:r>
        <w:rPr>
          <w:rFonts w:ascii="Trebuchet MS" w:eastAsia="Trebuchet MS" w:hAnsi="Trebuchet MS" w:cs="Trebuchet MS"/>
          <w:color w:val="0D0D0D"/>
        </w:rPr>
        <w:t>calitatea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ordonato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credite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bugetulu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local,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precum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beneficiarului/liderului 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</w:t>
      </w:r>
      <w:r>
        <w:rPr>
          <w:rFonts w:ascii="Trebuchet MS" w:eastAsia="Trebuchet MS" w:hAnsi="Trebuchet MS" w:cs="Trebuchet MS"/>
          <w:color w:val="0D0D0D"/>
        </w:rPr>
        <w:t xml:space="preserve">teneriat/partenerului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instituţie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integral 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venituri  proprii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şi/sau </w:t>
      </w:r>
      <w:r>
        <w:rPr>
          <w:rFonts w:ascii="Trebuchet MS" w:eastAsia="Trebuchet MS" w:hAnsi="Trebuchet MS" w:cs="Trebuchet MS"/>
          <w:color w:val="0D0D0D"/>
          <w:spacing w:val="-1"/>
        </w:rPr>
        <w:t>finanţat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parţia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 bugetul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stat,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gurărilo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sociale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sta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bugetele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speciale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rămas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neutilizat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exerciţiului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bugetar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ut</w:t>
      </w:r>
      <w:r>
        <w:rPr>
          <w:rFonts w:ascii="Trebuchet MS" w:eastAsia="Trebuchet MS" w:hAnsi="Trebuchet MS" w:cs="Trebuchet MS"/>
          <w:color w:val="0D0D0D"/>
        </w:rPr>
        <w:t>ilizează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către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anul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aceeaşi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destinaţie.</w:t>
      </w:r>
    </w:p>
    <w:p w:rsidR="000B3971" w:rsidRDefault="000B3971">
      <w:pPr>
        <w:spacing w:before="2" w:line="180" w:lineRule="exact"/>
        <w:rPr>
          <w:sz w:val="19"/>
          <w:szCs w:val="19"/>
        </w:rPr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368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1"/>
        </w:rPr>
        <w:t>(b</w:t>
      </w:r>
      <w:r>
        <w:rPr>
          <w:rFonts w:ascii="Trebuchet MS" w:eastAsia="Trebuchet MS" w:hAnsi="Trebuchet MS" w:cs="Trebuchet MS"/>
          <w:b/>
          <w:color w:val="0D0D0D"/>
        </w:rPr>
        <w:t xml:space="preserve">)   </w:t>
      </w:r>
      <w:r>
        <w:rPr>
          <w:rFonts w:ascii="Trebuchet MS" w:eastAsia="Trebuchet MS" w:hAnsi="Trebuchet MS" w:cs="Trebuchet MS"/>
          <w:b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b/>
          <w:color w:val="0D0D0D"/>
          <w:spacing w:val="3"/>
        </w:rPr>
        <w:t>i</w:t>
      </w:r>
      <w:r>
        <w:rPr>
          <w:rFonts w:ascii="Trebuchet MS" w:eastAsia="Trebuchet MS" w:hAnsi="Trebuchet MS" w:cs="Trebuchet MS"/>
          <w:b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b/>
          <w:color w:val="0D0D0D"/>
          <w:spacing w:val="3"/>
        </w:rPr>
        <w:t>i</w:t>
      </w:r>
      <w:r>
        <w:rPr>
          <w:rFonts w:ascii="Trebuchet MS" w:eastAsia="Trebuchet MS" w:hAnsi="Trebuchet MS" w:cs="Trebuchet MS"/>
          <w:b/>
          <w:color w:val="0D0D0D"/>
        </w:rPr>
        <w:t>i</w:t>
      </w:r>
      <w:r>
        <w:rPr>
          <w:rFonts w:ascii="Trebuchet MS" w:eastAsia="Trebuchet MS" w:hAnsi="Trebuchet MS" w:cs="Trebuchet MS"/>
          <w:b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rambursare</w:t>
      </w:r>
      <w:r>
        <w:rPr>
          <w:rFonts w:ascii="Trebuchet MS" w:eastAsia="Trebuchet MS" w:hAnsi="Trebuchet MS" w:cs="Trebuchet MS"/>
          <w:b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și</w:t>
      </w:r>
      <w:r>
        <w:rPr>
          <w:rFonts w:ascii="Trebuchet MS" w:eastAsia="Trebuchet MS" w:hAnsi="Trebuchet MS" w:cs="Trebuchet MS"/>
          <w:b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plată</w:t>
      </w:r>
      <w:r>
        <w:rPr>
          <w:rFonts w:ascii="Trebuchet MS" w:eastAsia="Trebuchet MS" w:hAnsi="Trebuchet MS" w:cs="Trebuchet MS"/>
          <w:b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cheltuielilor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Beneficiarii/Liderii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depune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autorităţil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management/organismel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intermediar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efectuate,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obiectu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mecanismului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cererilor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maximum</w:t>
      </w: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luni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acestora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excepţi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primei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cereri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poate </w:t>
      </w:r>
      <w:r>
        <w:rPr>
          <w:rFonts w:ascii="Trebuchet MS" w:eastAsia="Trebuchet MS" w:hAnsi="Trebuchet MS" w:cs="Trebuchet MS"/>
          <w:color w:val="0D0D0D"/>
        </w:rPr>
        <w:t>cuprinde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înainte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semnarea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(2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 xml:space="preserve">n   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maximum 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20 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zile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data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depunerii 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către </w:t>
      </w:r>
      <w:r>
        <w:rPr>
          <w:rFonts w:ascii="Trebuchet MS" w:eastAsia="Trebuchet MS" w:hAnsi="Trebuchet MS" w:cs="Trebuchet MS"/>
          <w:color w:val="0D0D0D"/>
        </w:rPr>
        <w:t xml:space="preserve">beneficiar/liderul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AM/OI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Programul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ona</w:t>
      </w:r>
      <w:r>
        <w:rPr>
          <w:rFonts w:ascii="Trebuchet MS" w:eastAsia="Trebuchet MS" w:hAnsi="Trebuchet MS" w:cs="Trebuchet MS"/>
          <w:color w:val="0D0D0D"/>
        </w:rPr>
        <w:t>l  Capital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  întocmite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contractului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autorizează </w:t>
      </w:r>
      <w:r>
        <w:rPr>
          <w:rFonts w:ascii="Trebuchet MS" w:eastAsia="Trebuchet MS" w:hAnsi="Trebuchet MS" w:cs="Trebuchet MS"/>
          <w:color w:val="0D0D0D"/>
        </w:rPr>
        <w:t xml:space="preserve">cheltuielile 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el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gib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u</w:t>
      </w:r>
      <w:r>
        <w:rPr>
          <w:rFonts w:ascii="Trebuchet MS" w:eastAsia="Trebuchet MS" w:hAnsi="Trebuchet MS" w:cs="Trebuchet MS"/>
          <w:color w:val="0D0D0D"/>
        </w:rPr>
        <w:t xml:space="preserve">prinse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efectueaz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sumelor</w:t>
      </w:r>
    </w:p>
    <w:p w:rsidR="000B3971" w:rsidRDefault="0099349E">
      <w:pPr>
        <w:spacing w:before="71"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autorizat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momentu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dispune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resurs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sale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plăţii,  în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zi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notifică </w:t>
      </w:r>
      <w:r>
        <w:rPr>
          <w:rFonts w:ascii="Trebuchet MS" w:eastAsia="Trebuchet MS" w:hAnsi="Trebuchet MS" w:cs="Trebuchet MS"/>
          <w:color w:val="0D0D0D"/>
          <w:spacing w:val="-1"/>
        </w:rPr>
        <w:t>beneficiarul/lideru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parteneriat/parteneri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despr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autorizate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rambursare,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Formularului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 din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2 din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HG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93/2016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1"/>
        </w:rPr>
        <w:t>aprobare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Normelo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metodologice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-1"/>
        </w:rPr>
        <w:t>aplicar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OU</w:t>
      </w:r>
      <w:r>
        <w:rPr>
          <w:rFonts w:ascii="Trebuchet MS" w:eastAsia="Trebuchet MS" w:hAnsi="Trebuchet MS" w:cs="Trebuchet MS"/>
          <w:color w:val="0D0D0D"/>
        </w:rPr>
        <w:t xml:space="preserve">G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nr.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privind </w:t>
      </w:r>
      <w:r>
        <w:rPr>
          <w:rFonts w:ascii="Trebuchet MS" w:eastAsia="Trebuchet MS" w:hAnsi="Trebuchet MS" w:cs="Trebuchet MS"/>
          <w:color w:val="0D0D0D"/>
          <w:spacing w:val="-1"/>
        </w:rPr>
        <w:t>gestionare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financiară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fondurilor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europene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201</w:t>
      </w:r>
      <w:r>
        <w:rPr>
          <w:rFonts w:ascii="Trebuchet MS" w:eastAsia="Trebuchet MS" w:hAnsi="Trebuchet MS" w:cs="Trebuchet MS"/>
          <w:color w:val="0D0D0D"/>
          <w:spacing w:val="-1"/>
        </w:rPr>
        <w:t>4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  <w:spacing w:val="-1"/>
        </w:rPr>
        <w:t>2020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</w:rPr>
        <w:t>modificările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ulterioare.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beneficiar/liderul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unor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ad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ționale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clarificăr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Opera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de</w:t>
      </w:r>
    </w:p>
    <w:p w:rsidR="000B3971" w:rsidRDefault="0099349E">
      <w:pPr>
        <w:spacing w:line="220" w:lineRule="exact"/>
        <w:ind w:left="133" w:right="10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2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întrerup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perioadele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întrerupere</w:t>
      </w:r>
    </w:p>
    <w:p w:rsidR="000B3971" w:rsidRDefault="0099349E">
      <w:pPr>
        <w:spacing w:before="10"/>
        <w:ind w:left="133" w:right="463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cumulate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șească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lucrătoare.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 xml:space="preserve">Prin 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excepţie   de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prevederile 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(2), 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notificarea 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beneficiarului/liderului  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autorizate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apl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cări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reduceri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procentuale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Oper</w:t>
      </w:r>
      <w:r>
        <w:rPr>
          <w:rFonts w:ascii="Trebuchet MS" w:eastAsia="Trebuchet MS" w:hAnsi="Trebuchet MS" w:cs="Trebuchet MS"/>
          <w:color w:val="0D0D0D"/>
          <w:spacing w:val="4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ona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alin. </w:t>
      </w: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OUG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66/2011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aprobată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completări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Legea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142/2012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va </w:t>
      </w:r>
      <w:r>
        <w:rPr>
          <w:rFonts w:ascii="Trebuchet MS" w:eastAsia="Trebuchet MS" w:hAnsi="Trebuchet MS" w:cs="Trebuchet MS"/>
          <w:color w:val="0D0D0D"/>
        </w:rPr>
        <w:t>realiza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maximum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lucrăt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are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plăţii.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(5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ultimei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poate </w:t>
      </w:r>
      <w:r>
        <w:rPr>
          <w:rFonts w:ascii="Trebuchet MS" w:eastAsia="Trebuchet MS" w:hAnsi="Trebuchet MS" w:cs="Trebuchet MS"/>
          <w:color w:val="0D0D0D"/>
        </w:rPr>
        <w:t xml:space="preserve">fi  </w:t>
      </w:r>
      <w:r>
        <w:rPr>
          <w:rFonts w:ascii="Trebuchet MS" w:eastAsia="Trebuchet MS" w:hAnsi="Trebuchet MS" w:cs="Trebuchet MS"/>
          <w:color w:val="0D0D0D"/>
          <w:spacing w:val="-1"/>
        </w:rPr>
        <w:t>prelungi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durata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necesar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efectuării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tuturo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verificărilor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procedural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specifice </w:t>
      </w:r>
      <w:r>
        <w:rPr>
          <w:rFonts w:ascii="Trebuchet MS" w:eastAsia="Trebuchet MS" w:hAnsi="Trebuchet MS" w:cs="Trebuchet MS"/>
          <w:color w:val="0D0D0D"/>
        </w:rPr>
        <w:t>autorizării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plăţii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finale,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fără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depăşi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însă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90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zile.</w:t>
      </w:r>
    </w:p>
    <w:p w:rsidR="000B3971" w:rsidRDefault="000B3971">
      <w:pPr>
        <w:spacing w:before="9" w:line="100" w:lineRule="exact"/>
        <w:rPr>
          <w:sz w:val="10"/>
          <w:szCs w:val="10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(6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Nedepunere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beneficiar/lideru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documentelo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clarificărilor </w:t>
      </w:r>
      <w:r>
        <w:rPr>
          <w:rFonts w:ascii="Trebuchet MS" w:eastAsia="Trebuchet MS" w:hAnsi="Trebuchet MS" w:cs="Trebuchet MS"/>
          <w:color w:val="0D0D0D"/>
        </w:rPr>
        <w:t>solicitate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contractul/ordinul/decizia</w:t>
      </w:r>
      <w:r>
        <w:rPr>
          <w:rFonts w:ascii="Trebuchet MS" w:eastAsia="Trebuchet MS" w:hAnsi="Trebuchet MS" w:cs="Trebuchet MS"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atrag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respingerea </w:t>
      </w:r>
      <w:r>
        <w:rPr>
          <w:rFonts w:ascii="Trebuchet MS" w:eastAsia="Trebuchet MS" w:hAnsi="Trebuchet MS" w:cs="Trebuchet MS"/>
          <w:color w:val="0D0D0D"/>
          <w:spacing w:val="-1"/>
        </w:rPr>
        <w:t>plă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respectivelor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documente/clarificări.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(7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-1"/>
        </w:rPr>
        <w:t>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mbursare,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iar AM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g</w:t>
      </w:r>
      <w:r>
        <w:rPr>
          <w:rFonts w:ascii="Trebuchet MS" w:eastAsia="Trebuchet MS" w:hAnsi="Trebuchet MS" w:cs="Trebuchet MS"/>
          <w:color w:val="0D0D0D"/>
          <w:spacing w:val="-1"/>
        </w:rPr>
        <w:t>ramu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virează,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efectuarea </w:t>
      </w:r>
      <w:r>
        <w:rPr>
          <w:rFonts w:ascii="Trebuchet MS" w:eastAsia="Trebuchet MS" w:hAnsi="Trebuchet MS" w:cs="Trebuchet MS"/>
          <w:color w:val="0D0D0D"/>
        </w:rPr>
        <w:t>verificărilor,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partener</w:t>
      </w:r>
      <w:r>
        <w:rPr>
          <w:rFonts w:ascii="Trebuchet MS" w:eastAsia="Trebuchet MS" w:hAnsi="Trebuchet MS" w:cs="Trebuchet MS"/>
          <w:color w:val="0D0D0D"/>
        </w:rPr>
        <w:t xml:space="preserve">iat/partenerilor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efectuat.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(8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reprezentân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ambursarea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eligibil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se </w:t>
      </w:r>
      <w:r>
        <w:rPr>
          <w:rFonts w:ascii="Trebuchet MS" w:eastAsia="Trebuchet MS" w:hAnsi="Trebuchet MS" w:cs="Trebuchet MS"/>
          <w:color w:val="0D0D0D"/>
        </w:rPr>
        <w:t xml:space="preserve">gestionează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beneficiar/lider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parteneriat/partener,   care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calitatea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instituţie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publică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conturi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venituri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</w:t>
      </w:r>
      <w:r>
        <w:rPr>
          <w:rFonts w:ascii="Trebuchet MS" w:eastAsia="Trebuchet MS" w:hAnsi="Trebuchet MS" w:cs="Trebuchet MS"/>
          <w:color w:val="0D0D0D"/>
          <w:spacing w:val="-1"/>
        </w:rPr>
        <w:t>ugetar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bugetelor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acesta 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este </w:t>
      </w:r>
      <w:r>
        <w:rPr>
          <w:rFonts w:ascii="Trebuchet MS" w:eastAsia="Trebuchet MS" w:hAnsi="Trebuchet MS" w:cs="Trebuchet MS"/>
          <w:color w:val="0D0D0D"/>
        </w:rPr>
        <w:t>finanţat,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acestuia,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unităţil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Trezorerie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 codurile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identificare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fiscală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instituţiei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publice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respective.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cazul  beneficiarului/liderului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parteneriat/partenerului, 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calitate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instituţie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nanţat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integra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din </w:t>
      </w:r>
      <w:r>
        <w:rPr>
          <w:rFonts w:ascii="Trebuchet MS" w:eastAsia="Trebuchet MS" w:hAnsi="Trebuchet MS" w:cs="Trebuchet MS"/>
          <w:color w:val="0D0D0D"/>
          <w:spacing w:val="-1"/>
        </w:rPr>
        <w:t>bugetel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ordonatorilo</w:t>
      </w:r>
      <w:r>
        <w:rPr>
          <w:rFonts w:ascii="Trebuchet MS" w:eastAsia="Trebuchet MS" w:hAnsi="Trebuchet MS" w:cs="Trebuchet MS"/>
          <w:color w:val="0D0D0D"/>
        </w:rPr>
        <w:t>r  de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edite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bugetului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local,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încasează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venituri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bugetar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codificate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 c</w:t>
      </w:r>
      <w:r>
        <w:rPr>
          <w:rFonts w:ascii="Trebuchet MS" w:eastAsia="Trebuchet MS" w:hAnsi="Trebuchet MS" w:cs="Trebuchet MS"/>
          <w:color w:val="0D0D0D"/>
          <w:spacing w:val="-1"/>
        </w:rPr>
        <w:t>odu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</w:rPr>
        <w:t>entificare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5"/>
        </w:rPr>
        <w:t>s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ordonatorulu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credite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al </w:t>
      </w:r>
      <w:r>
        <w:rPr>
          <w:rFonts w:ascii="Trebuchet MS" w:eastAsia="Trebuchet MS" w:hAnsi="Trebuchet MS" w:cs="Trebuchet MS"/>
          <w:color w:val="0D0D0D"/>
          <w:spacing w:val="-1"/>
        </w:rPr>
        <w:t>bugetulu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local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au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fos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sumele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finanţării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valorii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ectului.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(9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beneficiarului/liderului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parteneriat/partenerului,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decât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(8),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sumele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reprezentân</w:t>
      </w:r>
      <w:r>
        <w:rPr>
          <w:rFonts w:ascii="Trebuchet MS" w:eastAsia="Trebuchet MS" w:hAnsi="Trebuchet MS" w:cs="Trebuchet MS"/>
          <w:color w:val="0D0D0D"/>
        </w:rPr>
        <w:t xml:space="preserve">d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prefinanţar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/sa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cheltuieli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e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ligibile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copul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implementării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ectulu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încasează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contul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disponibilităţi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deschis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solicitarea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acestuia.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(10)   Beneficiarul/liderul 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parteneriat/partenerului 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(9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opta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deschiderea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conturilor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sponibil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tăţi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 unităţile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Trezoreriei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Statului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</w:rPr>
        <w:t>instituţii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credit.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(11)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autorizarea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legislaţiei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Uniunii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Europene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celei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naţionale,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fonduri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europen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cuvenit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2"/>
        </w:rPr>
        <w:t>f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rambursate </w:t>
      </w:r>
      <w:r>
        <w:rPr>
          <w:rFonts w:ascii="Trebuchet MS" w:eastAsia="Trebuchet MS" w:hAnsi="Trebuchet MS" w:cs="Trebuchet MS"/>
          <w:color w:val="0D0D0D"/>
        </w:rPr>
        <w:t xml:space="preserve">beneficiarilor/liderilor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</w:t>
      </w:r>
      <w:r>
        <w:rPr>
          <w:rFonts w:ascii="Trebuchet MS" w:eastAsia="Trebuchet MS" w:hAnsi="Trebuchet MS" w:cs="Trebuchet MS"/>
          <w:color w:val="0D0D0D"/>
        </w:rPr>
        <w:t xml:space="preserve">teneriat/partenerilor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prevăzuţi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1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>-</w:t>
      </w:r>
      <w:r>
        <w:rPr>
          <w:rFonts w:ascii="Trebuchet MS" w:eastAsia="Trebuchet MS" w:hAnsi="Trebuchet MS" w:cs="Trebuchet MS"/>
          <w:color w:val="0D0D0D"/>
          <w:spacing w:val="1"/>
        </w:rPr>
        <w:t>(5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7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O</w:t>
      </w:r>
      <w:r>
        <w:rPr>
          <w:rFonts w:ascii="Trebuchet MS" w:eastAsia="Trebuchet MS" w:hAnsi="Trebuchet MS" w:cs="Trebuchet MS"/>
          <w:color w:val="0D0D0D"/>
          <w:spacing w:val="2"/>
        </w:rPr>
        <w:t>U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gestionarea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financiară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europene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p</w:t>
      </w:r>
      <w:r>
        <w:rPr>
          <w:rFonts w:ascii="Trebuchet MS" w:eastAsia="Trebuchet MS" w:hAnsi="Trebuchet MS" w:cs="Trebuchet MS"/>
          <w:color w:val="0D0D0D"/>
          <w:spacing w:val="2"/>
        </w:rPr>
        <w:t>e</w:t>
      </w:r>
      <w:r>
        <w:rPr>
          <w:rFonts w:ascii="Trebuchet MS" w:eastAsia="Trebuchet MS" w:hAnsi="Trebuchet MS" w:cs="Trebuchet MS"/>
          <w:color w:val="0D0D0D"/>
        </w:rPr>
        <w:t>rioada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4"/>
        </w:rPr>
        <w:t>g</w:t>
      </w:r>
      <w:r>
        <w:rPr>
          <w:rFonts w:ascii="Trebuchet MS" w:eastAsia="Trebuchet MS" w:hAnsi="Trebuchet MS" w:cs="Trebuchet MS"/>
          <w:color w:val="0D0D0D"/>
          <w:spacing w:val="-1"/>
        </w:rPr>
        <w:t>ramar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2014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2020,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contractuluide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finanţare,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vi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ează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conturile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venitu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bugetelor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fost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finanţat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respectiv.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6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 xml:space="preserve">(12)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autorizarea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legislaţiei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Uniunii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Europene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celei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naţionale,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cuveni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decâ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prevăzuţ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1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>-</w:t>
      </w:r>
      <w:r>
        <w:rPr>
          <w:rFonts w:ascii="Trebuchet MS" w:eastAsia="Trebuchet MS" w:hAnsi="Trebuchet MS" w:cs="Trebuchet MS"/>
          <w:color w:val="0D0D0D"/>
        </w:rPr>
        <w:t>(5)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7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O</w:t>
      </w:r>
      <w:r>
        <w:rPr>
          <w:rFonts w:ascii="Trebuchet MS" w:eastAsia="Trebuchet MS" w:hAnsi="Trebuchet MS" w:cs="Trebuchet MS"/>
          <w:color w:val="0D0D0D"/>
          <w:spacing w:val="2"/>
        </w:rPr>
        <w:t>U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vind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gestionare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financiară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fondurilor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europen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perioad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201</w:t>
      </w:r>
      <w:r>
        <w:rPr>
          <w:rFonts w:ascii="Trebuchet MS" w:eastAsia="Trebuchet MS" w:hAnsi="Trebuchet MS" w:cs="Trebuchet MS"/>
          <w:color w:val="0D0D0D"/>
          <w:spacing w:val="2"/>
        </w:rPr>
        <w:t>4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2020,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finanţare,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se </w:t>
      </w:r>
      <w:r>
        <w:rPr>
          <w:rFonts w:ascii="Trebuchet MS" w:eastAsia="Trebuchet MS" w:hAnsi="Trebuchet MS" w:cs="Trebuchet MS"/>
          <w:color w:val="0D0D0D"/>
        </w:rPr>
        <w:t>virează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finanţare/cerere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mbursar</w:t>
      </w:r>
      <w:r>
        <w:rPr>
          <w:rFonts w:ascii="Trebuchet MS" w:eastAsia="Trebuchet MS" w:hAnsi="Trebuchet MS" w:cs="Trebuchet MS"/>
          <w:color w:val="0D0D0D"/>
          <w:spacing w:val="-1"/>
        </w:rPr>
        <w:t>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deschis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sistemu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Trezorerie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ins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</w:rPr>
        <w:t>ituţii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credit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funcţi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opţiune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acestora.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(13) 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Conturile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venituri  </w:t>
      </w:r>
      <w:r>
        <w:rPr>
          <w:rFonts w:ascii="Trebuchet MS" w:eastAsia="Trebuchet MS" w:hAnsi="Trebuchet MS" w:cs="Trebuchet MS"/>
          <w:color w:val="0D0D0D"/>
          <w:spacing w:val="-1"/>
        </w:rPr>
        <w:t>bugetar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deschid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unităţile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Trezoreriei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Statului 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 </w:t>
      </w:r>
      <w:r>
        <w:rPr>
          <w:rFonts w:ascii="Trebuchet MS" w:eastAsia="Trebuchet MS" w:hAnsi="Trebuchet MS" w:cs="Trebuchet MS"/>
          <w:color w:val="0D0D0D"/>
          <w:spacing w:val="-1"/>
        </w:rPr>
        <w:t>numel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beneficiarului/liderului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parteneriat/partenerului,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alitat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instituţii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publice,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funcţie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 finanţează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inclusiv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ordonatorilor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ncipal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credit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prevăzuţi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6 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  <w:spacing w:val="-1"/>
        </w:rPr>
        <w:t>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  <w:spacing w:val="1"/>
        </w:rPr>
        <w:t>)-</w:t>
      </w:r>
      <w:r>
        <w:rPr>
          <w:rFonts w:ascii="Trebuchet MS" w:eastAsia="Trebuchet MS" w:hAnsi="Trebuchet MS" w:cs="Trebuchet MS"/>
          <w:color w:val="0D0D0D"/>
          <w:spacing w:val="-1"/>
        </w:rPr>
        <w:t>(4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OU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gestionarea </w:t>
      </w:r>
      <w:r>
        <w:rPr>
          <w:rFonts w:ascii="Trebuchet MS" w:eastAsia="Trebuchet MS" w:hAnsi="Trebuchet MS" w:cs="Trebuchet MS"/>
          <w:color w:val="0D0D0D"/>
        </w:rPr>
        <w:t>financiară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fondurilor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oad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201</w:t>
      </w:r>
      <w:r>
        <w:rPr>
          <w:rFonts w:ascii="Trebuchet MS" w:eastAsia="Trebuchet MS" w:hAnsi="Trebuchet MS" w:cs="Trebuchet MS"/>
          <w:color w:val="0D0D0D"/>
          <w:spacing w:val="-1"/>
        </w:rPr>
        <w:t>4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  <w:spacing w:val="-1"/>
        </w:rPr>
        <w:t>202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cele </w:t>
      </w:r>
      <w:r>
        <w:rPr>
          <w:rFonts w:ascii="Trebuchet MS" w:eastAsia="Trebuchet MS" w:hAnsi="Trebuchet MS" w:cs="Trebuchet MS"/>
          <w:color w:val="0D0D0D"/>
          <w:spacing w:val="-1"/>
        </w:rPr>
        <w:t>menționat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>9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H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93/201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Normelo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metodologic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aplicare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Ordonanţei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urgenţ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Guvernului 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nr.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privind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gestionarea </w:t>
      </w:r>
      <w:r>
        <w:rPr>
          <w:rFonts w:ascii="Trebuchet MS" w:eastAsia="Trebuchet MS" w:hAnsi="Trebuchet MS" w:cs="Trebuchet MS"/>
          <w:color w:val="0D0D0D"/>
        </w:rPr>
        <w:t>financiară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europene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ada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201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4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-</w:t>
      </w:r>
      <w:r>
        <w:rPr>
          <w:rFonts w:ascii="Trebuchet MS" w:eastAsia="Trebuchet MS" w:hAnsi="Trebuchet MS" w:cs="Trebuchet MS"/>
          <w:color w:val="0D0D0D"/>
          <w:w w:val="103"/>
        </w:rPr>
        <w:t>2020.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(14)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Transferul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</w:t>
      </w:r>
      <w:r>
        <w:rPr>
          <w:rFonts w:ascii="Trebuchet MS" w:eastAsia="Trebuchet MS" w:hAnsi="Trebuchet MS" w:cs="Trebuchet MS"/>
          <w:color w:val="0D0D0D"/>
          <w:spacing w:val="-1"/>
        </w:rPr>
        <w:t>tă</w:t>
      </w:r>
      <w:r>
        <w:rPr>
          <w:rFonts w:ascii="Trebuchet MS" w:eastAsia="Trebuchet MS" w:hAnsi="Trebuchet MS" w:cs="Trebuchet MS"/>
          <w:color w:val="0D0D0D"/>
        </w:rPr>
        <w:t>/cererea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lei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conturi: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plată </w:t>
      </w: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spacing w:before="2"/>
        <w:ind w:left="133" w:right="413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Trezoreriei: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……………………………</w:t>
      </w:r>
    </w:p>
    <w:p w:rsidR="000B3971" w:rsidRDefault="000B3971">
      <w:pPr>
        <w:spacing w:before="5" w:line="240" w:lineRule="exact"/>
        <w:rPr>
          <w:sz w:val="24"/>
          <w:szCs w:val="24"/>
        </w:rPr>
      </w:pPr>
    </w:p>
    <w:p w:rsidR="000B3971" w:rsidRDefault="0099349E">
      <w:pPr>
        <w:spacing w:line="250" w:lineRule="auto"/>
        <w:ind w:left="133" w:right="545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</w:t>
      </w:r>
    </w:p>
    <w:p w:rsidR="000B3971" w:rsidRDefault="0099349E">
      <w:pPr>
        <w:spacing w:line="220" w:lineRule="exact"/>
        <w:ind w:left="133" w:right="581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spacing w:before="7"/>
        <w:ind w:left="133" w:right="235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Comerciale: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transferu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</w:t>
      </w:r>
      <w:r>
        <w:rPr>
          <w:rFonts w:ascii="Trebuchet MS" w:eastAsia="Trebuchet MS" w:hAnsi="Trebuchet MS" w:cs="Trebuchet MS"/>
          <w:color w:val="0D0D0D"/>
          <w:w w:val="103"/>
        </w:rPr>
        <w:t xml:space="preserve">rmătoarele </w:t>
      </w:r>
      <w:r>
        <w:rPr>
          <w:rFonts w:ascii="Trebuchet MS" w:eastAsia="Trebuchet MS" w:hAnsi="Trebuchet MS" w:cs="Trebuchet MS"/>
          <w:color w:val="0D0D0D"/>
        </w:rPr>
        <w:t>conturi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numele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parteneriat/Partenerului:</w:t>
      </w:r>
    </w:p>
    <w:p w:rsidR="000B3971" w:rsidRDefault="000B3971">
      <w:pPr>
        <w:spacing w:line="240" w:lineRule="exact"/>
        <w:rPr>
          <w:sz w:val="24"/>
          <w:szCs w:val="24"/>
        </w:rPr>
      </w:pPr>
    </w:p>
    <w:p w:rsidR="000B3971" w:rsidRDefault="0099349E">
      <w:pPr>
        <w:ind w:left="133" w:right="39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(Lider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parteneriat)</w:t>
      </w:r>
    </w:p>
    <w:p w:rsidR="000B3971" w:rsidRDefault="0099349E">
      <w:pPr>
        <w:spacing w:before="7" w:line="247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ind w:left="133" w:right="413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ind w:left="133" w:right="3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(Lider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parteneriat)</w:t>
      </w:r>
    </w:p>
    <w:p w:rsidR="000B3971" w:rsidRDefault="0099349E">
      <w:pPr>
        <w:spacing w:before="10" w:line="245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spacing w:before="2"/>
        <w:ind w:left="133" w:right="235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Comerciale: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ind w:left="133" w:right="484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(Partene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1</w:t>
      </w:r>
      <w:r>
        <w:rPr>
          <w:rFonts w:ascii="Trebuchet MS" w:eastAsia="Trebuchet MS" w:hAnsi="Trebuchet MS" w:cs="Trebuchet MS"/>
          <w:color w:val="0D0D0D"/>
          <w:w w:val="103"/>
        </w:rPr>
        <w:t>)</w:t>
      </w:r>
    </w:p>
    <w:p w:rsidR="000B3971" w:rsidRDefault="0099349E">
      <w:pPr>
        <w:spacing w:before="10" w:line="247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ind w:left="133" w:right="413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ind w:left="133" w:right="426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Con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</w:t>
      </w:r>
      <w:r>
        <w:rPr>
          <w:rFonts w:ascii="Trebuchet MS" w:eastAsia="Trebuchet MS" w:hAnsi="Trebuchet MS" w:cs="Trebuchet MS"/>
          <w:color w:val="0D0D0D"/>
          <w:spacing w:val="2"/>
        </w:rPr>
        <w:t>e</w:t>
      </w:r>
      <w:r>
        <w:rPr>
          <w:rFonts w:ascii="Trebuchet MS" w:eastAsia="Trebuchet MS" w:hAnsi="Trebuchet MS" w:cs="Trebuchet MS"/>
          <w:color w:val="0D0D0D"/>
        </w:rPr>
        <w:t>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(Partener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1</w:t>
      </w:r>
      <w:r>
        <w:rPr>
          <w:rFonts w:ascii="Trebuchet MS" w:eastAsia="Trebuchet MS" w:hAnsi="Trebuchet MS" w:cs="Trebuchet MS"/>
          <w:color w:val="0D0D0D"/>
          <w:w w:val="103"/>
        </w:rPr>
        <w:t>)</w:t>
      </w:r>
    </w:p>
    <w:p w:rsidR="000B3971" w:rsidRDefault="0099349E">
      <w:pPr>
        <w:spacing w:before="7" w:line="247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ind w:left="133" w:right="235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Comerciale: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ind w:left="133" w:right="484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(Partener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n)</w:t>
      </w:r>
    </w:p>
    <w:p w:rsidR="000B3971" w:rsidRDefault="0099349E">
      <w:pPr>
        <w:spacing w:before="7" w:line="250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spacing w:line="220" w:lineRule="exact"/>
        <w:ind w:left="133" w:right="413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Trezoreriei: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……………………………</w:t>
      </w:r>
    </w:p>
    <w:p w:rsidR="000B3971" w:rsidRDefault="000B3971">
      <w:pPr>
        <w:spacing w:before="10" w:line="240" w:lineRule="exact"/>
        <w:rPr>
          <w:sz w:val="24"/>
          <w:szCs w:val="24"/>
        </w:rPr>
      </w:pPr>
    </w:p>
    <w:p w:rsidR="000B3971" w:rsidRDefault="0099349E">
      <w:pPr>
        <w:ind w:left="133" w:right="426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(Partener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n)</w:t>
      </w:r>
    </w:p>
    <w:p w:rsidR="000B3971" w:rsidRDefault="0099349E">
      <w:pPr>
        <w:spacing w:before="5" w:line="250" w:lineRule="auto"/>
        <w:ind w:left="133" w:right="5809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cod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IBAN: 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……………………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tula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………………………….</w:t>
      </w:r>
    </w:p>
    <w:p w:rsidR="000B3971" w:rsidRDefault="0099349E">
      <w:pPr>
        <w:spacing w:line="220" w:lineRule="exact"/>
        <w:ind w:left="133" w:right="2359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Denumire/adresa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Trezoreriei/Băncii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Comerciale: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……………………………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(15)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spr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intrării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vigoar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prezentului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Contract.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înainte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data </w:t>
      </w:r>
      <w:r>
        <w:rPr>
          <w:rFonts w:ascii="Trebuchet MS" w:eastAsia="Trebuchet MS" w:hAnsi="Trebuchet MS" w:cs="Trebuchet MS"/>
          <w:color w:val="0D0D0D"/>
        </w:rPr>
        <w:t>intrării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</w:rPr>
        <w:t>igoare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prezentului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însă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devrem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prevăzută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art.2 </w:t>
      </w:r>
      <w:r>
        <w:rPr>
          <w:rFonts w:ascii="Trebuchet MS" w:eastAsia="Trebuchet MS" w:hAnsi="Trebuchet MS" w:cs="Trebuchet MS"/>
          <w:color w:val="0D0D0D"/>
          <w:spacing w:val="-1"/>
        </w:rPr>
        <w:t>ali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(2) din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ontractul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>fina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generale,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sunt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considerate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dacă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sunt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 cadrul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regulil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comunitar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eligibilitate,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reglementărilor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vigoare.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(16)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Înainte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rambursării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trebui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"/>
        </w:rPr>
        <w:t>fi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dej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efectuate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plătite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plăţii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consideră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efectuării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transferulu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banca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contul Beneficiarului.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(17)   Fiecare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e  de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transmisă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trebuie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reflect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separat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fiecare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calendaristic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efectuate.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ind w:left="133" w:right="10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(18) 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>ți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Rap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2"/>
        </w:rPr>
        <w:t>rt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tehnice,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conformitate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4</w:t>
      </w:r>
    </w:p>
    <w:p w:rsidR="000B3971" w:rsidRDefault="0099349E">
      <w:pPr>
        <w:spacing w:before="10" w:line="245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Monitorizarea 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 xml:space="preserve">i  </w:t>
      </w:r>
      <w:r>
        <w:rPr>
          <w:rFonts w:ascii="Trebuchet MS" w:eastAsia="Trebuchet MS" w:hAnsi="Trebuchet MS" w:cs="Trebuchet MS"/>
          <w:color w:val="0D0D0D"/>
          <w:spacing w:val="-1"/>
        </w:rPr>
        <w:t>Raportarea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înainte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 xml:space="preserve">0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zile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transmit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prefinanțare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/cererea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/cererea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plată.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(19)   Beneficiarul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</w:t>
      </w:r>
      <w:r>
        <w:rPr>
          <w:rFonts w:ascii="Trebuchet MS" w:eastAsia="Trebuchet MS" w:hAnsi="Trebuchet MS" w:cs="Trebuchet MS"/>
          <w:color w:val="0D0D0D"/>
        </w:rPr>
        <w:t xml:space="preserve">ctului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ați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ţin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evidenţ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contabil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distinctă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folosind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analitice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dedicate.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(20)   Beneficiarul 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instituţie  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publică  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finanţat</w:t>
      </w:r>
      <w:r>
        <w:rPr>
          <w:rFonts w:ascii="Trebuchet MS" w:eastAsia="Trebuchet MS" w:hAnsi="Trebuchet MS" w:cs="Trebuchet MS"/>
          <w:color w:val="0D0D0D"/>
        </w:rPr>
        <w:t xml:space="preserve">ă 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integral  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din 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bugetu</w:t>
      </w:r>
      <w:r>
        <w:rPr>
          <w:rFonts w:ascii="Trebuchet MS" w:eastAsia="Trebuchet MS" w:hAnsi="Trebuchet MS" w:cs="Trebuchet MS"/>
          <w:color w:val="0D0D0D"/>
        </w:rPr>
        <w:t xml:space="preserve">l  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</w:t>
      </w:r>
      <w:r>
        <w:rPr>
          <w:rFonts w:ascii="Trebuchet MS" w:eastAsia="Trebuchet MS" w:hAnsi="Trebuchet MS" w:cs="Trebuchet MS"/>
          <w:color w:val="0D0D0D"/>
        </w:rPr>
        <w:t xml:space="preserve">t 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care </w:t>
      </w:r>
      <w:r>
        <w:rPr>
          <w:rFonts w:ascii="Trebuchet MS" w:eastAsia="Trebuchet MS" w:hAnsi="Trebuchet MS" w:cs="Trebuchet MS"/>
          <w:color w:val="0D0D0D"/>
        </w:rPr>
        <w:t xml:space="preserve">implementează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</w:t>
      </w:r>
      <w:r>
        <w:rPr>
          <w:rFonts w:ascii="Trebuchet MS" w:eastAsia="Trebuchet MS" w:hAnsi="Trebuchet MS" w:cs="Trebuchet MS"/>
          <w:color w:val="0D0D0D"/>
          <w:spacing w:val="-6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ul,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în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egistreaz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o</w:t>
      </w:r>
      <w:r>
        <w:rPr>
          <w:rFonts w:ascii="Trebuchet MS" w:eastAsia="Trebuchet MS" w:hAnsi="Trebuchet MS" w:cs="Trebuchet MS"/>
          <w:color w:val="0D0D0D"/>
          <w:spacing w:val="-1"/>
        </w:rPr>
        <w:t>ntur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afar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bilanţul</w:t>
      </w:r>
      <w:r>
        <w:rPr>
          <w:rFonts w:ascii="Trebuchet MS" w:eastAsia="Trebuchet MS" w:hAnsi="Trebuchet MS" w:cs="Trebuchet MS"/>
          <w:color w:val="0D0D0D"/>
        </w:rPr>
        <w:t xml:space="preserve">ui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rambursăril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cheltuiel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europene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baz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notificărilor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primit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conform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(2).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(21)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efectuării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reconcilieri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contabile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dintr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contabile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şi </w:t>
      </w:r>
      <w:r>
        <w:rPr>
          <w:rFonts w:ascii="Trebuchet MS" w:eastAsia="Trebuchet MS" w:hAnsi="Trebuchet MS" w:cs="Trebuchet MS"/>
          <w:color w:val="0D0D0D"/>
        </w:rPr>
        <w:t>cele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beneficiarului/liderului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</w:t>
      </w:r>
      <w:r>
        <w:rPr>
          <w:rFonts w:ascii="Trebuchet MS" w:eastAsia="Trebuchet MS" w:hAnsi="Trebuchet MS" w:cs="Trebuchet MS"/>
          <w:color w:val="0D0D0D"/>
          <w:spacing w:val="2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t/partenerului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operaţiunile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gestionate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cadru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transmiterii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lunare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pân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2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lunii </w:t>
      </w:r>
      <w:r>
        <w:rPr>
          <w:rFonts w:ascii="Trebuchet MS" w:eastAsia="Trebuchet MS" w:hAnsi="Trebuchet MS" w:cs="Trebuchet MS"/>
          <w:color w:val="0D0D0D"/>
        </w:rPr>
        <w:t>curente,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Formularului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 Notificare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reconcilierea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contabilă,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2"/>
        </w:rPr>
        <w:t>anex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1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H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93/2016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 rezulte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primite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-2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plătite </w:t>
      </w:r>
      <w:r>
        <w:rPr>
          <w:rFonts w:ascii="Trebuchet MS" w:eastAsia="Trebuchet MS" w:hAnsi="Trebuchet MS" w:cs="Trebuchet MS"/>
          <w:color w:val="0D0D0D"/>
        </w:rPr>
        <w:t>acesteia,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(22)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valută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contravaloarea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lei,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cursu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comunicat  de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BNR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tocmirii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valută,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rt.10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f)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HG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93/2016.</w:t>
      </w:r>
    </w:p>
    <w:p w:rsidR="000B3971" w:rsidRDefault="000B3971">
      <w:pPr>
        <w:spacing w:before="5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443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</w:rPr>
        <w:t>(c</w:t>
      </w:r>
      <w:r>
        <w:rPr>
          <w:rFonts w:ascii="Trebuchet MS" w:eastAsia="Trebuchet MS" w:hAnsi="Trebuchet MS" w:cs="Trebuchet MS"/>
          <w:b/>
          <w:color w:val="0D0D0D"/>
          <w:spacing w:val="10"/>
        </w:rPr>
        <w:t>)</w:t>
      </w:r>
      <w:r>
        <w:rPr>
          <w:rFonts w:ascii="Trebuchet MS" w:eastAsia="Trebuchet MS" w:hAnsi="Trebuchet MS" w:cs="Trebuchet MS"/>
          <w:b/>
          <w:color w:val="0D0D0D"/>
        </w:rPr>
        <w:t>Mecanismul</w:t>
      </w:r>
      <w:r>
        <w:rPr>
          <w:rFonts w:ascii="Trebuchet MS" w:eastAsia="Trebuchet MS" w:hAnsi="Trebuchet MS" w:cs="Trebuchet MS"/>
          <w:b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decontării</w:t>
      </w:r>
      <w:r>
        <w:rPr>
          <w:rFonts w:ascii="Trebuchet MS" w:eastAsia="Trebuchet MS" w:hAnsi="Trebuchet MS" w:cs="Trebuchet MS"/>
          <w:b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cererilor</w:t>
      </w:r>
      <w:r>
        <w:rPr>
          <w:rFonts w:ascii="Trebuchet MS" w:eastAsia="Trebuchet MS" w:hAnsi="Trebuchet MS" w:cs="Trebuchet MS"/>
          <w:b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plată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procesul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Uman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poate </w:t>
      </w:r>
      <w:r>
        <w:rPr>
          <w:rFonts w:ascii="Trebuchet MS" w:eastAsia="Trebuchet MS" w:hAnsi="Trebuchet MS" w:cs="Trebuchet MS"/>
          <w:color w:val="0D0D0D"/>
        </w:rPr>
        <w:t>opta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utilizarea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mecanismului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decontării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plată;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Mecanismul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decontării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s</w:t>
      </w:r>
      <w:r>
        <w:rPr>
          <w:rFonts w:ascii="Trebuchet MS" w:eastAsia="Trebuchet MS" w:hAnsi="Trebuchet MS" w:cs="Trebuchet MS"/>
          <w:color w:val="0D0D0D"/>
        </w:rPr>
        <w:t>e aplică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inclusiv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 xml:space="preserve">parteneriat.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cadrul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proiectului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parteneriat, </w:t>
      </w:r>
      <w:r>
        <w:rPr>
          <w:rFonts w:ascii="Trebuchet MS" w:eastAsia="Trebuchet MS" w:hAnsi="Trebuchet MS" w:cs="Trebuchet MS"/>
          <w:color w:val="0D0D0D"/>
        </w:rPr>
        <w:t>instituţie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 alin.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1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>-</w:t>
      </w:r>
      <w:r>
        <w:rPr>
          <w:rFonts w:ascii="Trebuchet MS" w:eastAsia="Trebuchet MS" w:hAnsi="Trebuchet MS" w:cs="Trebuchet MS"/>
          <w:color w:val="0D0D0D"/>
        </w:rPr>
        <w:t>(4)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OU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40/201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  <w:spacing w:val="-1"/>
        </w:rPr>
        <w:t>completăril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ulterioare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condiţia </w:t>
      </w:r>
      <w:r>
        <w:rPr>
          <w:rFonts w:ascii="Trebuchet MS" w:eastAsia="Trebuchet MS" w:hAnsi="Trebuchet MS" w:cs="Trebuchet MS"/>
          <w:color w:val="0D0D0D"/>
        </w:rPr>
        <w:t>ca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aceşti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încadreze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-1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(4)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OUG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40/2015.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mecanismul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decontării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cererilor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beneficiarii/liderii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parteneriat/partenerii,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alţii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decât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prevăzuţi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7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OUG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40/2015,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obligaţia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plăt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integral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contribuţia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proprie 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facturilor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erere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plată </w:t>
      </w:r>
      <w:r>
        <w:rPr>
          <w:rFonts w:ascii="Trebuchet MS" w:eastAsia="Trebuchet MS" w:hAnsi="Trebuchet MS" w:cs="Trebuchet MS"/>
          <w:color w:val="0D0D0D"/>
        </w:rPr>
        <w:t>anterior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depunerii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acesteia.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primirea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facturilor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pentru  livrarea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bunurilor/prestarea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serviciilor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acceptate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facturilo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avan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-1"/>
        </w:rPr>
        <w:t>clauzel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achiziţii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 proiectului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acceptate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Programul </w:t>
      </w:r>
      <w:r>
        <w:rPr>
          <w:rFonts w:ascii="Trebuchet MS" w:eastAsia="Trebuchet MS" w:hAnsi="Trebuchet MS" w:cs="Trebuchet MS"/>
          <w:color w:val="0D0D0D"/>
          <w:spacing w:val="-1"/>
        </w:rPr>
        <w:t>Opera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acesteia.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120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(5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virează,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-1"/>
        </w:rPr>
        <w:t>efectuare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verificărilor,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rambursabile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parteneriat/partenerilor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angajat.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(6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 xml:space="preserve">n   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mum 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20 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zile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data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depunerii 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către </w:t>
      </w:r>
      <w:r>
        <w:rPr>
          <w:rFonts w:ascii="Trebuchet MS" w:eastAsia="Trebuchet MS" w:hAnsi="Trebuchet MS" w:cs="Trebuchet MS"/>
          <w:color w:val="0D0D0D"/>
        </w:rPr>
        <w:t xml:space="preserve">beneficiar/liderul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  <w:w w:val="103"/>
        </w:rPr>
        <w:t xml:space="preserve">şi </w:t>
      </w:r>
      <w:r>
        <w:rPr>
          <w:rFonts w:ascii="Trebuchet MS" w:eastAsia="Trebuchet MS" w:hAnsi="Trebuchet MS" w:cs="Trebuchet MS"/>
          <w:color w:val="0D0D0D"/>
        </w:rPr>
        <w:t>(4),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Opera</w:t>
      </w:r>
      <w:r>
        <w:rPr>
          <w:rFonts w:ascii="Trebuchet MS" w:eastAsia="Trebuchet MS" w:hAnsi="Trebuchet MS" w:cs="Trebuchet MS"/>
          <w:color w:val="0D0D0D"/>
        </w:rPr>
        <w:t xml:space="preserve">țional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C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p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tal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efectuează</w:t>
      </w:r>
      <w:r>
        <w:rPr>
          <w:rFonts w:ascii="Trebuchet MS" w:eastAsia="Trebuchet MS" w:hAnsi="Trebuchet MS" w:cs="Trebuchet MS"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verificarea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 efectu</w:t>
      </w:r>
      <w:r>
        <w:rPr>
          <w:rFonts w:ascii="Trebuchet MS" w:eastAsia="Trebuchet MS" w:hAnsi="Trebuchet MS" w:cs="Trebuchet MS"/>
          <w:color w:val="0D0D0D"/>
          <w:spacing w:val="-1"/>
        </w:rPr>
        <w:t>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verificărilor,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vireaz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beneficiarului/liderului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parteneriat/partenerilor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valoarea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rambursabile,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lucrătoare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momentu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dispune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resurs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sale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înt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  <w:spacing w:val="-2"/>
        </w:rPr>
        <w:t>-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distinc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disponibil, 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deschis 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numele   beneficiarului/liderului  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parteneriat/partenerilor 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</w:rPr>
        <w:t>unităţile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teritoriale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Statului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Î</w:t>
      </w:r>
      <w:r>
        <w:rPr>
          <w:rFonts w:ascii="Trebuchet MS" w:eastAsia="Trebuchet MS" w:hAnsi="Trebuchet MS" w:cs="Trebuchet MS"/>
          <w:color w:val="0D0D0D"/>
        </w:rPr>
        <w:t>n ziua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virării,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transmite </w:t>
      </w:r>
      <w:r>
        <w:rPr>
          <w:rFonts w:ascii="Trebuchet MS" w:eastAsia="Trebuchet MS" w:hAnsi="Trebuchet MS" w:cs="Trebuchet MS"/>
          <w:color w:val="0D0D0D"/>
        </w:rPr>
        <w:t xml:space="preserve">beneficiarului/liderului   de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parteneriat/partenerilor 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notificare,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întocmită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distinc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 </w:t>
      </w:r>
      <w:r>
        <w:rPr>
          <w:rFonts w:ascii="Trebuchet MS" w:eastAsia="Trebuchet MS" w:hAnsi="Trebuchet MS" w:cs="Trebuchet MS"/>
          <w:color w:val="0D0D0D"/>
          <w:spacing w:val="-1"/>
        </w:rPr>
        <w:t>numel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fiecărui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dintr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aceştia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asigurări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managemen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financia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riguros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tuaţia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 care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există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posibilitatea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recuperării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provenite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debite/corecţii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din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diminuează 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cheltuielilor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rambursab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le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plată,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suportând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surse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valoarea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acestor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sume.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(7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Notificarea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(6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conţine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puţin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elementel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modelu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prevăzut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Formularu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3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H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93/201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- </w:t>
      </w:r>
      <w:r>
        <w:rPr>
          <w:rFonts w:ascii="Trebuchet MS" w:eastAsia="Trebuchet MS" w:hAnsi="Trebuchet MS" w:cs="Trebuchet MS"/>
          <w:color w:val="0D0D0D"/>
          <w:spacing w:val="-1"/>
        </w:rPr>
        <w:t>aprobare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Normelo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metodologice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-1"/>
        </w:rPr>
        <w:t>aplicar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Ordonanţei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-1"/>
        </w:rPr>
        <w:t>urgenţ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>Guvernului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40/2015.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(8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copi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unitate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teritorială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Trezorerie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Statului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îşi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conturile.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ind w:left="133" w:right="10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(9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Beneficiari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/</w:t>
      </w:r>
      <w:r>
        <w:rPr>
          <w:rFonts w:ascii="Trebuchet MS" w:eastAsia="Trebuchet MS" w:hAnsi="Trebuchet MS" w:cs="Trebuchet MS"/>
          <w:color w:val="0D0D0D"/>
        </w:rPr>
        <w:t xml:space="preserve">Liderii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</w:t>
      </w:r>
      <w:r>
        <w:rPr>
          <w:rFonts w:ascii="Trebuchet MS" w:eastAsia="Trebuchet MS" w:hAnsi="Trebuchet MS" w:cs="Trebuchet MS"/>
          <w:color w:val="0D0D0D"/>
          <w:spacing w:val="1"/>
        </w:rPr>
        <w:t>ț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7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HG</w:t>
      </w:r>
    </w:p>
    <w:p w:rsidR="000B3971" w:rsidRDefault="0099349E">
      <w:pPr>
        <w:spacing w:before="10"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93/201</w:t>
      </w:r>
      <w:r>
        <w:rPr>
          <w:rFonts w:ascii="Trebuchet MS" w:eastAsia="Trebuchet MS" w:hAnsi="Trebuchet MS" w:cs="Trebuchet MS"/>
          <w:color w:val="0D0D0D"/>
        </w:rPr>
        <w:t>6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prezintă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 unităţile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teritoriale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Trezoreriei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Statului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fiecar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factur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parte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ordine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întocmite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stinc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 fiecare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element,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virată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respectiv,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ordin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întocmite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distinct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ecar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elemen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1"/>
        </w:rPr>
        <w:t>sum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achitată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contribuţia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proprie,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excepţi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beneficiarilor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prevăzuţi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7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alin.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HG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93/2016.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(10)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Operaţiunile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a alin.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(9)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 efectuează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beneficiar/lider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parteneriat/partene</w:t>
      </w:r>
      <w:r>
        <w:rPr>
          <w:rFonts w:ascii="Trebuchet MS" w:eastAsia="Trebuchet MS" w:hAnsi="Trebuchet MS" w:cs="Trebuchet MS"/>
          <w:color w:val="0D0D0D"/>
        </w:rPr>
        <w:t xml:space="preserve">r 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maximu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încasare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contul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(5).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(11)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beneficiarului/liderului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parteneriat/partenerilo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baza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rerilo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pot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utilizate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altă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destinaţie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decât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fost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acordate.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(12)  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depunerea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beneficiar/liderul 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unor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documente </w:t>
      </w:r>
      <w:r>
        <w:rPr>
          <w:rFonts w:ascii="Trebuchet MS" w:eastAsia="Trebuchet MS" w:hAnsi="Trebuchet MS" w:cs="Trebuchet MS"/>
          <w:color w:val="0D0D0D"/>
        </w:rPr>
        <w:t>adiţionale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clarificări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Programu</w:t>
      </w:r>
      <w:r>
        <w:rPr>
          <w:rFonts w:ascii="Trebuchet MS" w:eastAsia="Trebuchet MS" w:hAnsi="Trebuchet MS" w:cs="Trebuchet MS"/>
          <w:color w:val="0D0D0D"/>
        </w:rPr>
        <w:t>l  Oper</w:t>
      </w:r>
      <w:r>
        <w:rPr>
          <w:rFonts w:ascii="Trebuchet MS" w:eastAsia="Trebuchet MS" w:hAnsi="Trebuchet MS" w:cs="Trebuchet MS"/>
          <w:color w:val="0D0D0D"/>
          <w:spacing w:val="-1"/>
        </w:rPr>
        <w:t>aț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onal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Capital </w:t>
      </w:r>
      <w:r>
        <w:rPr>
          <w:rFonts w:ascii="Trebuchet MS" w:eastAsia="Trebuchet MS" w:hAnsi="Trebuchet MS" w:cs="Trebuchet MS"/>
          <w:color w:val="0D0D0D"/>
        </w:rPr>
        <w:t>Uman,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2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zil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(6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 întrerupt,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ca </w:t>
      </w:r>
      <w:r>
        <w:rPr>
          <w:rFonts w:ascii="Trebuchet MS" w:eastAsia="Trebuchet MS" w:hAnsi="Trebuchet MS" w:cs="Trebuchet MS"/>
          <w:color w:val="0D0D0D"/>
        </w:rPr>
        <w:t>perioadele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întrerupere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cumulate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depăşească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lucrătoare.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(13)   În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maximum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10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încasării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către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(6),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obligaţi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depune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AM/OI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Programul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Opera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Uman,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să </w:t>
      </w:r>
      <w:r>
        <w:rPr>
          <w:rFonts w:ascii="Trebuchet MS" w:eastAsia="Trebuchet MS" w:hAnsi="Trebuchet MS" w:cs="Trebuchet MS"/>
          <w:color w:val="0D0D0D"/>
        </w:rPr>
        <w:t>includă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facturile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decontat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 cazul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proiecte</w:t>
      </w:r>
      <w:r>
        <w:rPr>
          <w:rFonts w:ascii="Trebuchet MS" w:eastAsia="Trebuchet MS" w:hAnsi="Trebuchet MS" w:cs="Trebuchet MS"/>
          <w:color w:val="0D0D0D"/>
          <w:w w:val="104"/>
        </w:rPr>
        <w:t xml:space="preserve">lor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-1"/>
        </w:rPr>
        <w:t>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</w:rPr>
        <w:t xml:space="preserve">centralizată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ve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facturile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decontat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cererea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(14) 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Beneficiarul/liderul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parteneriat/partenerii 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u  obligaţia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estituirii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integral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sau </w:t>
      </w:r>
      <w:r>
        <w:rPr>
          <w:rFonts w:ascii="Trebuchet MS" w:eastAsia="Trebuchet MS" w:hAnsi="Trebuchet MS" w:cs="Trebuchet MS"/>
          <w:color w:val="0D0D0D"/>
          <w:spacing w:val="-1"/>
        </w:rPr>
        <w:t>parţial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virate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ce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eri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utilizarea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acestora.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(15)   Beneficiarul/liderul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parteneriat/partenerul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utilizarea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sumelor </w:t>
      </w:r>
      <w:r>
        <w:rPr>
          <w:rFonts w:ascii="Trebuchet MS" w:eastAsia="Trebuchet MS" w:hAnsi="Trebuchet MS" w:cs="Trebuchet MS"/>
          <w:color w:val="0D0D0D"/>
        </w:rPr>
        <w:t>potrivit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destinaţiilor,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precum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rest</w:t>
      </w:r>
      <w:r>
        <w:rPr>
          <w:rFonts w:ascii="Trebuchet MS" w:eastAsia="Trebuchet MS" w:hAnsi="Trebuchet MS" w:cs="Trebuchet MS"/>
          <w:color w:val="0D0D0D"/>
        </w:rPr>
        <w:t>ituirea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virate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justifică </w:t>
      </w:r>
      <w:r>
        <w:rPr>
          <w:rFonts w:ascii="Trebuchet MS" w:eastAsia="Trebuchet MS" w:hAnsi="Trebuchet MS" w:cs="Trebuchet MS"/>
          <w:color w:val="0D0D0D"/>
          <w:spacing w:val="-2"/>
        </w:rPr>
        <w:t>ut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lizare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lor.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 xml:space="preserve">(16)  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sumele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virate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nejustificate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cereri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notifică </w:t>
      </w:r>
      <w:r>
        <w:rPr>
          <w:rFonts w:ascii="Trebuchet MS" w:eastAsia="Trebuchet MS" w:hAnsi="Trebuchet MS" w:cs="Trebuchet MS"/>
          <w:color w:val="0D0D0D"/>
        </w:rPr>
        <w:t xml:space="preserve">beneficiarul/liderul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parteneriat/partenerilor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lucrătoare 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obligaţia </w:t>
      </w:r>
      <w:r>
        <w:rPr>
          <w:rFonts w:ascii="Trebuchet MS" w:eastAsia="Trebuchet MS" w:hAnsi="Trebuchet MS" w:cs="Trebuchet MS"/>
          <w:color w:val="0D0D0D"/>
        </w:rPr>
        <w:t>restituirii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acestora.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(17) </w:t>
      </w:r>
      <w:r>
        <w:rPr>
          <w:rFonts w:ascii="Trebuchet MS" w:eastAsia="Trebuchet MS" w:hAnsi="Trebuchet MS" w:cs="Trebuchet MS"/>
          <w:color w:val="0D0D0D"/>
          <w:spacing w:val="-1"/>
        </w:rPr>
        <w:t>Nerespectare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prevederilor 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(13)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beneficiar/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parteneriat/parteneri 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constituie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încălcarea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c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o</w:t>
      </w:r>
      <w:r>
        <w:rPr>
          <w:rFonts w:ascii="Trebuchet MS" w:eastAsia="Trebuchet MS" w:hAnsi="Trebuchet MS" w:cs="Trebuchet MS"/>
          <w:color w:val="0D0D0D"/>
          <w:w w:val="103"/>
        </w:rPr>
        <w:t>ntractului/ordinului/deciziei</w:t>
      </w:r>
      <w:r>
        <w:rPr>
          <w:rFonts w:ascii="Trebuchet MS" w:eastAsia="Trebuchet MS" w:hAnsi="Trebuchet MS" w:cs="Trebuchet MS"/>
          <w:color w:val="0D0D0D"/>
          <w:spacing w:val="55"/>
          <w:w w:val="10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f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nanţare, </w:t>
      </w:r>
      <w:r>
        <w:rPr>
          <w:rFonts w:ascii="Trebuchet MS" w:eastAsia="Trebuchet MS" w:hAnsi="Trebuchet MS" w:cs="Trebuchet MS"/>
          <w:color w:val="0D0D0D"/>
        </w:rPr>
        <w:t>AM/OI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Programul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putând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decide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rezilierea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acestuia.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(18)  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autorizează,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potrivit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Un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unii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naţionale,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potrivit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otifică </w:t>
      </w:r>
      <w:r>
        <w:rPr>
          <w:rFonts w:ascii="Trebuchet MS" w:eastAsia="Trebuchet MS" w:hAnsi="Trebuchet MS" w:cs="Trebuchet MS"/>
          <w:color w:val="0D0D0D"/>
        </w:rPr>
        <w:t xml:space="preserve">beneficiarul/liderul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parteneriat,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evidenţiind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distinct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sumele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aferente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FS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sumele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eprezentând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cofinanţare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publică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asigurată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stat.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(19)   Din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dedu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virat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pe </w:t>
      </w:r>
      <w:r>
        <w:rPr>
          <w:rFonts w:ascii="Trebuchet MS" w:eastAsia="Trebuchet MS" w:hAnsi="Trebuchet MS" w:cs="Trebuchet MS"/>
          <w:color w:val="0D0D0D"/>
        </w:rPr>
        <w:t>baza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plată.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(20)  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care,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autorizării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plată,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  </w:t>
      </w:r>
      <w:r>
        <w:rPr>
          <w:rFonts w:ascii="Trebuchet MS" w:eastAsia="Trebuchet MS" w:hAnsi="Trebuchet MS" w:cs="Trebuchet MS"/>
          <w:color w:val="0D0D0D"/>
          <w:spacing w:val="-1"/>
        </w:rPr>
        <w:t>constat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  cheltuielilor 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eligibile   </w:t>
      </w:r>
      <w:r>
        <w:rPr>
          <w:rFonts w:ascii="Trebuchet MS" w:eastAsia="Trebuchet MS" w:hAnsi="Trebuchet MS" w:cs="Trebuchet MS"/>
          <w:color w:val="0D0D0D"/>
          <w:spacing w:val="-1"/>
        </w:rPr>
        <w:t>est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mic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decât 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valoarea </w:t>
      </w:r>
      <w:r>
        <w:rPr>
          <w:rFonts w:ascii="Trebuchet MS" w:eastAsia="Trebuchet MS" w:hAnsi="Trebuchet MS" w:cs="Trebuchet MS"/>
          <w:color w:val="0D0D0D"/>
          <w:spacing w:val="-1"/>
        </w:rPr>
        <w:t>cheltuielilo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autorizat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transmit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beneficiarului/liderul</w:t>
      </w:r>
      <w:r>
        <w:rPr>
          <w:rFonts w:ascii="Trebuchet MS" w:eastAsia="Trebuchet MS" w:hAnsi="Trebuchet MS" w:cs="Trebuchet MS"/>
          <w:color w:val="0D0D0D"/>
        </w:rPr>
        <w:t xml:space="preserve">ui 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neeligibile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trebuie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restituită.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ind w:left="133" w:right="11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(21)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restituir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(20)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  <w:spacing w:val="-1"/>
        </w:rPr>
        <w:t>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depăşi</w:t>
      </w:r>
    </w:p>
    <w:p w:rsidR="000B3971" w:rsidRDefault="0099349E">
      <w:pPr>
        <w:spacing w:before="5"/>
        <w:ind w:left="133" w:right="238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zile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primirii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(16)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(18).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(22) 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Recuperarea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sumelor,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inclusiv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rezultate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aplicare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alin. </w:t>
      </w:r>
      <w:r>
        <w:rPr>
          <w:rFonts w:ascii="Trebuchet MS" w:eastAsia="Trebuchet MS" w:hAnsi="Trebuchet MS" w:cs="Trebuchet MS"/>
          <w:color w:val="0D0D0D"/>
          <w:w w:val="103"/>
        </w:rPr>
        <w:t xml:space="preserve">(20),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efectuează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potrivit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Ordonanţei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urgenţă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Guvernului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66/2011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privind </w:t>
      </w:r>
      <w:r>
        <w:rPr>
          <w:rFonts w:ascii="Trebuchet MS" w:eastAsia="Trebuchet MS" w:hAnsi="Trebuchet MS" w:cs="Trebuchet MS"/>
          <w:color w:val="0D0D0D"/>
          <w:spacing w:val="-1"/>
        </w:rPr>
        <w:t>prevenirea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constatarea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 </w:t>
      </w:r>
      <w:r>
        <w:rPr>
          <w:rFonts w:ascii="Trebuchet MS" w:eastAsia="Trebuchet MS" w:hAnsi="Trebuchet MS" w:cs="Trebuchet MS"/>
          <w:color w:val="0D0D0D"/>
          <w:spacing w:val="-1"/>
        </w:rPr>
        <w:t>sancţionare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neregulilor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apărut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obţinere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utilizarea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europene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fondurilo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publice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acestora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-1"/>
        </w:rPr>
        <w:t>modificăr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Lege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142/2012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modificăril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ulterioare.</w:t>
      </w:r>
    </w:p>
    <w:p w:rsidR="000B3971" w:rsidRDefault="000B3971">
      <w:pPr>
        <w:spacing w:line="200" w:lineRule="exact"/>
      </w:pPr>
    </w:p>
    <w:p w:rsidR="000B3971" w:rsidRDefault="000B3971">
      <w:pPr>
        <w:spacing w:before="9" w:line="260" w:lineRule="exact"/>
        <w:rPr>
          <w:sz w:val="26"/>
          <w:szCs w:val="26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1"/>
        </w:rPr>
        <w:t>(d</w:t>
      </w:r>
      <w:r>
        <w:rPr>
          <w:rFonts w:ascii="Trebuchet MS" w:eastAsia="Trebuchet MS" w:hAnsi="Trebuchet MS" w:cs="Trebuchet MS"/>
          <w:b/>
          <w:color w:val="0D0D0D"/>
        </w:rPr>
        <w:t xml:space="preserve">)   </w:t>
      </w:r>
      <w:r>
        <w:rPr>
          <w:rFonts w:ascii="Trebuchet MS" w:eastAsia="Trebuchet MS" w:hAnsi="Trebuchet MS" w:cs="Trebuchet MS"/>
          <w:b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Document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justificative</w:t>
      </w:r>
      <w:r>
        <w:rPr>
          <w:rFonts w:ascii="Trebuchet MS" w:eastAsia="Trebuchet MS" w:hAnsi="Trebuchet MS" w:cs="Trebuchet MS"/>
          <w:b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necesar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pl</w:t>
      </w:r>
      <w:r>
        <w:rPr>
          <w:rFonts w:ascii="Trebuchet MS" w:eastAsia="Trebuchet MS" w:hAnsi="Trebuchet MS" w:cs="Trebuchet MS"/>
          <w:b/>
          <w:color w:val="0D0D0D"/>
        </w:rPr>
        <w:t>ă</w:t>
      </w:r>
      <w:r>
        <w:rPr>
          <w:rFonts w:ascii="Trebuchet MS" w:eastAsia="Trebuchet MS" w:hAnsi="Trebuchet MS" w:cs="Trebuchet MS"/>
          <w:b/>
          <w:color w:val="0D0D0D"/>
          <w:spacing w:val="1"/>
        </w:rPr>
        <w:t>ți</w:t>
      </w:r>
      <w:r>
        <w:rPr>
          <w:rFonts w:ascii="Trebuchet MS" w:eastAsia="Trebuchet MS" w:hAnsi="Trebuchet MS" w:cs="Trebuchet MS"/>
          <w:b/>
          <w:color w:val="0D0D0D"/>
        </w:rPr>
        <w:t>i</w:t>
      </w:r>
      <w:r>
        <w:rPr>
          <w:rFonts w:ascii="Trebuchet MS" w:eastAsia="Trebuchet MS" w:hAnsi="Trebuchet MS" w:cs="Trebuchet MS"/>
          <w:b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prefinanțării/cerer</w:t>
      </w:r>
      <w:r>
        <w:rPr>
          <w:rFonts w:ascii="Trebuchet MS" w:eastAsia="Trebuchet MS" w:hAnsi="Trebuchet MS" w:cs="Trebuchet MS"/>
          <w:b/>
          <w:color w:val="0D0D0D"/>
          <w:spacing w:val="2"/>
        </w:rPr>
        <w:t>i</w:t>
      </w:r>
      <w:r>
        <w:rPr>
          <w:rFonts w:ascii="Trebuchet MS" w:eastAsia="Trebuchet MS" w:hAnsi="Trebuchet MS" w:cs="Trebuchet MS"/>
          <w:b/>
          <w:color w:val="0D0D0D"/>
          <w:spacing w:val="-1"/>
        </w:rPr>
        <w:t>lo</w:t>
      </w:r>
      <w:r>
        <w:rPr>
          <w:rFonts w:ascii="Trebuchet MS" w:eastAsia="Trebuchet MS" w:hAnsi="Trebuchet MS" w:cs="Trebuchet MS"/>
          <w:b/>
          <w:color w:val="0D0D0D"/>
        </w:rPr>
        <w:t>r</w:t>
      </w:r>
      <w:r>
        <w:rPr>
          <w:rFonts w:ascii="Trebuchet MS" w:eastAsia="Trebuchet MS" w:hAnsi="Trebuchet MS" w:cs="Trebuchet MS"/>
          <w:b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d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 xml:space="preserve">plată/rambursării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cheltu</w:t>
      </w:r>
      <w:r>
        <w:rPr>
          <w:rFonts w:ascii="Trebuchet MS" w:eastAsia="Trebuchet MS" w:hAnsi="Trebuchet MS" w:cs="Trebuchet MS"/>
          <w:b/>
          <w:color w:val="0D0D0D"/>
          <w:spacing w:val="5"/>
        </w:rPr>
        <w:t>i</w:t>
      </w:r>
      <w:r>
        <w:rPr>
          <w:rFonts w:ascii="Trebuchet MS" w:eastAsia="Trebuchet MS" w:hAnsi="Trebuchet MS" w:cs="Trebuchet MS"/>
          <w:b/>
          <w:color w:val="0D0D0D"/>
        </w:rPr>
        <w:t>elilor</w:t>
      </w:r>
      <w:r>
        <w:rPr>
          <w:rFonts w:ascii="Trebuchet MS" w:eastAsia="Trebuchet MS" w:hAnsi="Trebuchet MS" w:cs="Trebuchet MS"/>
          <w:b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eligibile</w:t>
      </w:r>
    </w:p>
    <w:p w:rsidR="000B3971" w:rsidRDefault="0099349E">
      <w:pPr>
        <w:spacing w:before="19" w:line="340" w:lineRule="exact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țită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(lista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orientativa):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contractele 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lucrări/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echipamente/material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consumabile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necesare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derularii</w:t>
      </w:r>
    </w:p>
    <w:p w:rsidR="000B3971" w:rsidRDefault="0099349E">
      <w:pPr>
        <w:spacing w:line="200" w:lineRule="exact"/>
        <w:ind w:left="133" w:right="755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ectului: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ind w:left="133" w:right="498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(a)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ționale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caz;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364" w:lineRule="auto"/>
        <w:ind w:left="133" w:right="405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(b)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fiscala/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avans/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bon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fiscal; </w:t>
      </w:r>
      <w:r>
        <w:rPr>
          <w:rFonts w:ascii="Trebuchet MS" w:eastAsia="Trebuchet MS" w:hAnsi="Trebuchet MS" w:cs="Trebuchet MS"/>
          <w:color w:val="0D0D0D"/>
        </w:rPr>
        <w:t>(c)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Dosarul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achiz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ție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99349E">
      <w:pPr>
        <w:spacing w:line="364" w:lineRule="auto"/>
        <w:ind w:left="133" w:right="414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(d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Garan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bună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execuție,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</w:rPr>
        <w:t>(e)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Avizul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insotire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marfii,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</w:rPr>
        <w:t>(f)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Procesul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verbal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rece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ție,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</w:rPr>
        <w:t>(g)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Bon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consum,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cazul;</w:t>
      </w:r>
    </w:p>
    <w:p w:rsidR="000B3971" w:rsidRDefault="0099349E">
      <w:pPr>
        <w:spacing w:before="2" w:line="362" w:lineRule="auto"/>
        <w:ind w:left="133" w:right="46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(h)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relevante;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contractele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servicii:</w:t>
      </w:r>
    </w:p>
    <w:p w:rsidR="000B3971" w:rsidRDefault="0099349E">
      <w:pPr>
        <w:spacing w:before="2" w:line="364" w:lineRule="auto"/>
        <w:ind w:left="133" w:right="502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(i)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ționale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caz; </w:t>
      </w:r>
      <w:r>
        <w:rPr>
          <w:rFonts w:ascii="Trebuchet MS" w:eastAsia="Trebuchet MS" w:hAnsi="Trebuchet MS" w:cs="Trebuchet MS"/>
          <w:color w:val="0D0D0D"/>
          <w:spacing w:val="1"/>
        </w:rPr>
        <w:t>(j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fiscala/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avans; </w:t>
      </w:r>
      <w:r>
        <w:rPr>
          <w:rFonts w:ascii="Trebuchet MS" w:eastAsia="Trebuchet MS" w:hAnsi="Trebuchet MS" w:cs="Trebuchet MS"/>
          <w:color w:val="0D0D0D"/>
        </w:rPr>
        <w:t>(k)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Dosarul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achiz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ție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99349E">
      <w:pPr>
        <w:spacing w:before="2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(l) </w:t>
      </w:r>
      <w:r>
        <w:rPr>
          <w:rFonts w:ascii="Trebuchet MS" w:eastAsia="Trebuchet MS" w:hAnsi="Trebuchet MS" w:cs="Trebuchet MS"/>
          <w:color w:val="0D0D0D"/>
          <w:spacing w:val="-1"/>
        </w:rPr>
        <w:t>Rapor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activitate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luna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din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activităţile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externalizate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reprezentantu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contractorului     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esponsabil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ac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ăţi,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raportu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activitate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lunar,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fiecare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dintre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activitatile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externalizate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completat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catre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PFA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(în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externalizarii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activitatilor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catre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PFA)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364" w:lineRule="auto"/>
        <w:ind w:left="133" w:right="4047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  <w:spacing w:val="-1"/>
        </w:rPr>
        <w:t>(m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Procesul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verbal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rece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ție,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</w:rPr>
        <w:t>(n)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Alte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relevante.</w:t>
      </w:r>
    </w:p>
    <w:p w:rsidR="000B3971" w:rsidRDefault="0099349E">
      <w:pPr>
        <w:spacing w:before="71" w:line="247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cererii</w:t>
      </w:r>
      <w:r>
        <w:rPr>
          <w:rFonts w:ascii="Trebuchet MS" w:eastAsia="Trebuchet MS" w:hAnsi="Trebuchet MS" w:cs="Trebuchet MS"/>
          <w:b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2"/>
        </w:rPr>
        <w:t>d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</w:rPr>
        <w:t>prefinanţar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bui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f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e </w:t>
      </w:r>
      <w:r>
        <w:rPr>
          <w:rFonts w:ascii="Trebuchet MS" w:eastAsia="Trebuchet MS" w:hAnsi="Trebuchet MS" w:cs="Trebuchet MS"/>
          <w:color w:val="0D0D0D"/>
        </w:rPr>
        <w:t>îns</w:t>
      </w:r>
      <w:r>
        <w:rPr>
          <w:rFonts w:ascii="Trebuchet MS" w:eastAsia="Trebuchet MS" w:hAnsi="Trebuchet MS" w:cs="Trebuchet MS"/>
          <w:color w:val="0D0D0D"/>
          <w:spacing w:val="-1"/>
        </w:rPr>
        <w:t>oțit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(lista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orientativă):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362" w:lineRule="auto"/>
        <w:ind w:left="133" w:right="445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(a)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ererea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(copie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)</w:t>
      </w:r>
      <w:r>
        <w:rPr>
          <w:rFonts w:ascii="Trebuchet MS" w:eastAsia="Trebuchet MS" w:hAnsi="Trebuchet MS" w:cs="Trebuchet MS"/>
          <w:color w:val="0D0D0D"/>
          <w:w w:val="103"/>
        </w:rPr>
        <w:t xml:space="preserve">; </w:t>
      </w:r>
      <w:r>
        <w:rPr>
          <w:rFonts w:ascii="Trebuchet MS" w:eastAsia="Trebuchet MS" w:hAnsi="Trebuchet MS" w:cs="Trebuchet MS"/>
          <w:color w:val="0D0D0D"/>
          <w:spacing w:val="-1"/>
        </w:rPr>
        <w:t>(b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2"/>
        </w:rPr>
        <w:t>N</w:t>
      </w:r>
      <w:r>
        <w:rPr>
          <w:rFonts w:ascii="Trebuchet MS" w:eastAsia="Trebuchet MS" w:hAnsi="Trebuchet MS" w:cs="Trebuchet MS"/>
          <w:color w:val="0D0D0D"/>
        </w:rPr>
        <w:t>otificarea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transmisă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(copie);</w:t>
      </w:r>
    </w:p>
    <w:p w:rsidR="000B3971" w:rsidRDefault="0099349E">
      <w:pPr>
        <w:spacing w:before="4" w:line="364" w:lineRule="auto"/>
        <w:ind w:left="133" w:right="125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(c</w:t>
      </w:r>
      <w:r>
        <w:rPr>
          <w:rFonts w:ascii="Trebuchet MS" w:eastAsia="Trebuchet MS" w:hAnsi="Trebuchet MS" w:cs="Trebuchet MS"/>
          <w:color w:val="0D0D0D"/>
          <w:spacing w:val="13"/>
        </w:rPr>
        <w:t>)</w:t>
      </w:r>
      <w:r>
        <w:rPr>
          <w:rFonts w:ascii="Trebuchet MS" w:eastAsia="Trebuchet MS" w:hAnsi="Trebuchet MS" w:cs="Trebuchet MS"/>
          <w:color w:val="0D0D0D"/>
        </w:rPr>
        <w:t>Evidenţa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sistemul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electronic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programulu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; </w:t>
      </w:r>
      <w:r>
        <w:rPr>
          <w:rFonts w:ascii="Trebuchet MS" w:eastAsia="Trebuchet MS" w:hAnsi="Trebuchet MS" w:cs="Trebuchet MS"/>
          <w:color w:val="0D0D0D"/>
          <w:spacing w:val="-1"/>
        </w:rPr>
        <w:t>(d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ontracte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individuale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muncă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(CIM)/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adiţionale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CIM;</w:t>
      </w: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(e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işe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post;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spacing w:line="367" w:lineRule="auto"/>
        <w:ind w:left="133" w:right="440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(f)</w:t>
      </w:r>
      <w:r>
        <w:rPr>
          <w:rFonts w:ascii="Trebuchet MS" w:eastAsia="Trebuchet MS" w:hAnsi="Trebuchet MS" w:cs="Trebuchet MS"/>
          <w:color w:val="0D0D0D"/>
          <w:spacing w:val="-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S</w:t>
      </w:r>
      <w:r>
        <w:rPr>
          <w:rFonts w:ascii="Trebuchet MS" w:eastAsia="Trebuchet MS" w:hAnsi="Trebuchet MS" w:cs="Trebuchet MS"/>
          <w:color w:val="0D0D0D"/>
        </w:rPr>
        <w:t>tat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salarii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lunar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(pe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proiect)/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onorarii; </w:t>
      </w:r>
      <w:r>
        <w:rPr>
          <w:rFonts w:ascii="Trebuchet MS" w:eastAsia="Trebuchet MS" w:hAnsi="Trebuchet MS" w:cs="Trebuchet MS"/>
          <w:color w:val="0D0D0D"/>
        </w:rPr>
        <w:t>(g</w:t>
      </w:r>
      <w:r>
        <w:rPr>
          <w:rFonts w:ascii="Trebuchet MS" w:eastAsia="Trebuchet MS" w:hAnsi="Trebuchet MS" w:cs="Trebuchet MS"/>
          <w:color w:val="0D0D0D"/>
          <w:spacing w:val="13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aport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activitate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lunar;</w:t>
      </w:r>
    </w:p>
    <w:p w:rsidR="000B3971" w:rsidRDefault="0099349E">
      <w:pPr>
        <w:spacing w:line="220" w:lineRule="exact"/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(h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işe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pontaj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timesheet;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(i)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L</w:t>
      </w:r>
      <w:r>
        <w:rPr>
          <w:rFonts w:ascii="Trebuchet MS" w:eastAsia="Trebuchet MS" w:hAnsi="Trebuchet MS" w:cs="Trebuchet MS"/>
          <w:color w:val="0D0D0D"/>
        </w:rPr>
        <w:t>ista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experţilor;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365" w:lineRule="auto"/>
        <w:ind w:left="133" w:right="437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(j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Borderou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acordare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subvenţii/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premii; </w:t>
      </w:r>
      <w:r>
        <w:rPr>
          <w:rFonts w:ascii="Trebuchet MS" w:eastAsia="Trebuchet MS" w:hAnsi="Trebuchet MS" w:cs="Trebuchet MS"/>
          <w:color w:val="0D0D0D"/>
        </w:rPr>
        <w:t>(k</w:t>
      </w:r>
      <w:r>
        <w:rPr>
          <w:rFonts w:ascii="Trebuchet MS" w:eastAsia="Trebuchet MS" w:hAnsi="Trebuchet MS" w:cs="Trebuchet MS"/>
          <w:color w:val="0D0D0D"/>
          <w:spacing w:val="13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M</w:t>
      </w:r>
      <w:r>
        <w:rPr>
          <w:rFonts w:ascii="Trebuchet MS" w:eastAsia="Trebuchet MS" w:hAnsi="Trebuchet MS" w:cs="Trebuchet MS"/>
          <w:color w:val="0D0D0D"/>
        </w:rPr>
        <w:t>etodologii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acordare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subvenţii/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premii; </w:t>
      </w:r>
      <w:r>
        <w:rPr>
          <w:rFonts w:ascii="Trebuchet MS" w:eastAsia="Trebuchet MS" w:hAnsi="Trebuchet MS" w:cs="Trebuchet MS"/>
          <w:color w:val="0D0D0D"/>
        </w:rPr>
        <w:t>(l)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O</w:t>
      </w:r>
      <w:r>
        <w:rPr>
          <w:rFonts w:ascii="Trebuchet MS" w:eastAsia="Trebuchet MS" w:hAnsi="Trebuchet MS" w:cs="Trebuchet MS"/>
          <w:color w:val="0D0D0D"/>
          <w:spacing w:val="-2"/>
        </w:rPr>
        <w:t>rd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deplasare/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decont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cheltuieli;</w:t>
      </w:r>
    </w:p>
    <w:p w:rsidR="000B3971" w:rsidRDefault="0099349E">
      <w:pPr>
        <w:spacing w:line="220" w:lineRule="exact"/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(m</w:t>
      </w:r>
      <w:r>
        <w:rPr>
          <w:rFonts w:ascii="Trebuchet MS" w:eastAsia="Trebuchet MS" w:hAnsi="Trebuchet MS" w:cs="Trebuchet MS"/>
          <w:color w:val="0D0D0D"/>
        </w:rPr>
        <w:t xml:space="preserve">) 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actura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fiscală/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dosar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achiziţie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(dacă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cazul);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364" w:lineRule="auto"/>
        <w:ind w:left="133" w:right="411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(n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opie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deschidere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card;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(o</w:t>
      </w:r>
      <w:r>
        <w:rPr>
          <w:rFonts w:ascii="Trebuchet MS" w:eastAsia="Trebuchet MS" w:hAnsi="Trebuchet MS" w:cs="Trebuchet MS"/>
          <w:color w:val="0D0D0D"/>
          <w:spacing w:val="5"/>
        </w:rPr>
        <w:t>)</w:t>
      </w:r>
      <w:r>
        <w:rPr>
          <w:rFonts w:ascii="Trebuchet MS" w:eastAsia="Trebuchet MS" w:hAnsi="Trebuchet MS" w:cs="Trebuchet MS"/>
          <w:color w:val="0D0D0D"/>
        </w:rPr>
        <w:t>Contract/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acte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ționale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caz;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(p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fiscala/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avans/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bon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fiscal;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(q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Dosaru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achiz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ției;</w:t>
      </w:r>
    </w:p>
    <w:p w:rsidR="000B3971" w:rsidRDefault="0099349E">
      <w:pPr>
        <w:spacing w:line="220" w:lineRule="exact"/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2"/>
        </w:rPr>
        <w:t>(r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Garan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bună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execuție,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cazul;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364" w:lineRule="auto"/>
        <w:ind w:left="133" w:right="416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(s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Avizul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insotire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marfii,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  <w:spacing w:val="-1"/>
        </w:rPr>
        <w:t>(t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Procesul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verbal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rece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ție,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cazul; </w:t>
      </w:r>
      <w:r>
        <w:rPr>
          <w:rFonts w:ascii="Trebuchet MS" w:eastAsia="Trebuchet MS" w:hAnsi="Trebuchet MS" w:cs="Trebuchet MS"/>
          <w:color w:val="0D0D0D"/>
        </w:rPr>
        <w:t>(u</w:t>
      </w:r>
      <w:r>
        <w:rPr>
          <w:rFonts w:ascii="Trebuchet MS" w:eastAsia="Trebuchet MS" w:hAnsi="Trebuchet MS" w:cs="Trebuchet MS"/>
          <w:color w:val="0D0D0D"/>
          <w:spacing w:val="3"/>
        </w:rPr>
        <w:t>)</w:t>
      </w:r>
      <w:r>
        <w:rPr>
          <w:rFonts w:ascii="Trebuchet MS" w:eastAsia="Trebuchet MS" w:hAnsi="Trebuchet MS" w:cs="Trebuchet MS"/>
          <w:color w:val="0D0D0D"/>
        </w:rPr>
        <w:t>Bon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consum,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cazul;</w:t>
      </w: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(v</w:t>
      </w:r>
      <w:r>
        <w:rPr>
          <w:rFonts w:ascii="Trebuchet MS" w:eastAsia="Trebuchet MS" w:hAnsi="Trebuchet MS" w:cs="Trebuchet MS"/>
          <w:color w:val="0D0D0D"/>
          <w:spacing w:val="15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>Rapor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activitat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luna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fiecare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activităţile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externalizate,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reprezentantu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contractorului     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esponsabil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ac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ăţi,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raportu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activitate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lunar,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fiecare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dintre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activitatile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externalizate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completat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catre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PFA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(în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externalizarii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activitatilor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catre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PFA)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(w</w:t>
      </w:r>
      <w:r>
        <w:rPr>
          <w:rFonts w:ascii="Trebuchet MS" w:eastAsia="Trebuchet MS" w:hAnsi="Trebuchet MS" w:cs="Trebuchet MS"/>
          <w:color w:val="0D0D0D"/>
        </w:rPr>
        <w:t xml:space="preserve">) 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atestă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plăților;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(x</w:t>
      </w:r>
      <w:r>
        <w:rPr>
          <w:rFonts w:ascii="Trebuchet MS" w:eastAsia="Trebuchet MS" w:hAnsi="Trebuchet MS" w:cs="Trebuchet MS"/>
          <w:color w:val="0D0D0D"/>
          <w:spacing w:val="13"/>
        </w:rPr>
        <w:t>)</w:t>
      </w:r>
      <w:r>
        <w:rPr>
          <w:rFonts w:ascii="Trebuchet MS" w:eastAsia="Trebuchet MS" w:hAnsi="Trebuchet MS" w:cs="Trebuchet MS"/>
          <w:color w:val="0D0D0D"/>
        </w:rPr>
        <w:t>Alte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relevante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relevante,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tehnice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financiare.</w:t>
      </w:r>
    </w:p>
    <w:p w:rsidR="000B3971" w:rsidRDefault="000B3971">
      <w:pPr>
        <w:spacing w:line="200" w:lineRule="exact"/>
      </w:pPr>
    </w:p>
    <w:p w:rsidR="000B3971" w:rsidRDefault="000B3971">
      <w:pPr>
        <w:spacing w:before="13" w:line="260" w:lineRule="exact"/>
        <w:rPr>
          <w:sz w:val="26"/>
          <w:szCs w:val="26"/>
        </w:rPr>
      </w:pPr>
    </w:p>
    <w:p w:rsidR="000B3971" w:rsidRDefault="0099349E">
      <w:pPr>
        <w:spacing w:line="250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1"/>
        </w:rPr>
        <w:t>cereri</w:t>
      </w:r>
      <w:r>
        <w:rPr>
          <w:rFonts w:ascii="Trebuchet MS" w:eastAsia="Trebuchet MS" w:hAnsi="Trebuchet MS" w:cs="Trebuchet MS"/>
          <w:b/>
          <w:color w:val="0D0D0D"/>
        </w:rPr>
        <w:t>i</w:t>
      </w:r>
      <w:r>
        <w:rPr>
          <w:rFonts w:ascii="Trebuchet MS" w:eastAsia="Trebuchet MS" w:hAnsi="Trebuchet MS" w:cs="Trebuchet MS"/>
          <w:b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1"/>
        </w:rPr>
        <w:t>d</w:t>
      </w:r>
      <w:r>
        <w:rPr>
          <w:rFonts w:ascii="Trebuchet MS" w:eastAsia="Trebuchet MS" w:hAnsi="Trebuchet MS" w:cs="Trebuchet MS"/>
          <w:b/>
          <w:color w:val="0D0D0D"/>
        </w:rPr>
        <w:t>e</w:t>
      </w:r>
      <w:r>
        <w:rPr>
          <w:rFonts w:ascii="Trebuchet MS" w:eastAsia="Trebuchet MS" w:hAnsi="Trebuchet MS" w:cs="Trebuchet MS"/>
          <w:b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1"/>
        </w:rPr>
        <w:t>plat</w:t>
      </w:r>
      <w:r>
        <w:rPr>
          <w:rFonts w:ascii="Trebuchet MS" w:eastAsia="Trebuchet MS" w:hAnsi="Trebuchet MS" w:cs="Trebuchet MS"/>
          <w:b/>
          <w:color w:val="0D0D0D"/>
        </w:rPr>
        <w:t>ă</w:t>
      </w:r>
      <w:r>
        <w:rPr>
          <w:rFonts w:ascii="Trebuchet MS" w:eastAsia="Trebuchet MS" w:hAnsi="Trebuchet MS" w:cs="Trebuchet MS"/>
          <w:b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trebuie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îns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o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ț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tă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(lista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orientativă):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50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(a)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plată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baza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căreia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vi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fondurile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(fără </w:t>
      </w:r>
      <w:r>
        <w:rPr>
          <w:rFonts w:ascii="Trebuchet MS" w:eastAsia="Trebuchet MS" w:hAnsi="Trebuchet MS" w:cs="Trebuchet MS"/>
          <w:color w:val="0D0D0D"/>
        </w:rPr>
        <w:t>documentele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</w:rPr>
        <w:t>e/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suport);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(b)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transmisă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POCU;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ind w:left="133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(c)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Evidenţa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sistemul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electronic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programulu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245" w:lineRule="auto"/>
        <w:ind w:left="133" w:right="10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(d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Ordinel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integrală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facturilor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extrasele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cont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aferente;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99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 concordanța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dintre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mbursare 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ă 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și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transmite 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avizul 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asupr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</w:t>
      </w:r>
      <w:r>
        <w:rPr>
          <w:rFonts w:ascii="Trebuchet MS" w:eastAsia="Trebuchet MS" w:hAnsi="Trebuchet MS" w:cs="Trebuchet MS"/>
          <w:color w:val="0D0D0D"/>
        </w:rPr>
        <w:t xml:space="preserve">r   documente 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conformitate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procedurile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specifice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vigoare.</w:t>
      </w:r>
    </w:p>
    <w:p w:rsidR="000B3971" w:rsidRDefault="0099349E">
      <w:pPr>
        <w:spacing w:before="71"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5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procesu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verificar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est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obliga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5 </w:t>
      </w:r>
      <w:r>
        <w:rPr>
          <w:rFonts w:ascii="Trebuchet MS" w:eastAsia="Trebuchet MS" w:hAnsi="Trebuchet MS" w:cs="Trebuchet MS"/>
          <w:color w:val="0D0D0D"/>
        </w:rPr>
        <w:t xml:space="preserve">zile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notificar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ă  </w:t>
      </w:r>
      <w:r>
        <w:rPr>
          <w:rFonts w:ascii="Trebuchet MS" w:eastAsia="Trebuchet MS" w:hAnsi="Trebuchet MS" w:cs="Trebuchet MS"/>
          <w:color w:val="0D0D0D"/>
          <w:spacing w:val="-1"/>
        </w:rPr>
        <w:t>răspund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oricărei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clarificări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OI/AMPOCU</w:t>
      </w:r>
      <w:r>
        <w:rPr>
          <w:rFonts w:ascii="Trebuchet MS" w:eastAsia="Trebuchet MS" w:hAnsi="Trebuchet MS" w:cs="Trebuchet MS"/>
          <w:color w:val="0D0D0D"/>
        </w:rPr>
        <w:t xml:space="preserve">.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Pân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</w:rPr>
        <w:t>irea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răspunsului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ver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suspendă.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Nedepunerea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clarificărilor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solicitate,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 acest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neat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atrag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respingerea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parţial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caz,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rambursare.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6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prefinanţare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nici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utiliza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mecanismul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cererilor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Beneficiarii/Liderii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obligaţia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autorităţile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management/organismele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ediar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efectuate,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încadrează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sau,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maximum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3 </w:t>
      </w:r>
      <w:r>
        <w:rPr>
          <w:rFonts w:ascii="Trebuchet MS" w:eastAsia="Trebuchet MS" w:hAnsi="Trebuchet MS" w:cs="Trebuchet MS"/>
          <w:color w:val="0D0D0D"/>
        </w:rPr>
        <w:t>luni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efectuare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(ce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eri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intermediare,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rambursare </w:t>
      </w:r>
      <w:r>
        <w:rPr>
          <w:rFonts w:ascii="Trebuchet MS" w:eastAsia="Trebuchet MS" w:hAnsi="Trebuchet MS" w:cs="Trebuchet MS"/>
          <w:color w:val="0D0D0D"/>
          <w:w w:val="103"/>
        </w:rPr>
        <w:t>finală).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(cereri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intermediare,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ce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ere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finală),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beneficiarii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vor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at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șa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documentele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(lista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orientativa):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ind w:left="133" w:right="610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(a)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rambursare;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362" w:lineRule="auto"/>
        <w:ind w:left="133" w:right="2385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(b)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</w:rPr>
        <w:t>ipul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celor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mentionate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2</w:t>
      </w:r>
      <w:r>
        <w:rPr>
          <w:rFonts w:ascii="Trebuchet MS" w:eastAsia="Trebuchet MS" w:hAnsi="Trebuchet MS" w:cs="Trebuchet MS"/>
          <w:color w:val="0D0D0D"/>
        </w:rPr>
        <w:t>),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dupa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caz; </w:t>
      </w:r>
      <w:r>
        <w:rPr>
          <w:rFonts w:ascii="Trebuchet MS" w:eastAsia="Trebuchet MS" w:hAnsi="Trebuchet MS" w:cs="Trebuchet MS"/>
          <w:color w:val="0D0D0D"/>
        </w:rPr>
        <w:t>(c)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atestă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ă</w:t>
      </w:r>
      <w:r>
        <w:rPr>
          <w:rFonts w:ascii="Trebuchet MS" w:eastAsia="Trebuchet MS" w:hAnsi="Trebuchet MS" w:cs="Trebuchet MS"/>
          <w:color w:val="0D0D0D"/>
          <w:w w:val="103"/>
        </w:rPr>
        <w:t>ților;</w:t>
      </w:r>
    </w:p>
    <w:p w:rsidR="000B3971" w:rsidRDefault="0099349E">
      <w:pPr>
        <w:spacing w:before="4" w:line="364" w:lineRule="auto"/>
        <w:ind w:left="133" w:right="1198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(d)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Evidenţa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generata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sistemul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electronic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programulu</w:t>
      </w:r>
      <w:r>
        <w:rPr>
          <w:rFonts w:ascii="Trebuchet MS" w:eastAsia="Trebuchet MS" w:hAnsi="Trebuchet MS" w:cs="Trebuchet MS"/>
          <w:color w:val="0D0D0D"/>
          <w:spacing w:val="4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; </w:t>
      </w:r>
      <w:r>
        <w:rPr>
          <w:rFonts w:ascii="Trebuchet MS" w:eastAsia="Trebuchet MS" w:hAnsi="Trebuchet MS" w:cs="Trebuchet MS"/>
          <w:color w:val="0D0D0D"/>
        </w:rPr>
        <w:t>(e)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Alte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relevante,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tehnice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financiare.</w:t>
      </w:r>
    </w:p>
    <w:p w:rsidR="000B3971" w:rsidRDefault="000B3971">
      <w:pPr>
        <w:spacing w:line="240" w:lineRule="exact"/>
        <w:rPr>
          <w:sz w:val="24"/>
          <w:szCs w:val="24"/>
        </w:rPr>
      </w:pPr>
    </w:p>
    <w:p w:rsidR="000B3971" w:rsidRDefault="0099349E">
      <w:pPr>
        <w:ind w:left="133" w:right="40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</w:rPr>
        <w:t>(e)</w:t>
      </w:r>
      <w:r>
        <w:rPr>
          <w:rFonts w:ascii="Trebuchet MS" w:eastAsia="Trebuchet MS" w:hAnsi="Trebuchet MS" w:cs="Trebuchet MS"/>
          <w:b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Graficul</w:t>
      </w:r>
      <w:r>
        <w:rPr>
          <w:rFonts w:ascii="Trebuchet MS" w:eastAsia="Trebuchet MS" w:hAnsi="Trebuchet MS" w:cs="Trebuchet MS"/>
          <w:b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depunere</w:t>
      </w:r>
      <w:r>
        <w:rPr>
          <w:rFonts w:ascii="Trebuchet MS" w:eastAsia="Trebuchet MS" w:hAnsi="Trebuchet MS" w:cs="Trebuchet MS"/>
          <w:b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cererilor</w:t>
      </w:r>
      <w:r>
        <w:rPr>
          <w:rFonts w:ascii="Trebuchet MS" w:eastAsia="Trebuchet MS" w:hAnsi="Trebuchet MS" w:cs="Trebuchet MS"/>
          <w:b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prefina</w:t>
      </w:r>
      <w:r>
        <w:rPr>
          <w:rFonts w:ascii="Trebuchet MS" w:eastAsia="Trebuchet MS" w:hAnsi="Trebuchet MS" w:cs="Trebuchet MS"/>
          <w:b/>
          <w:color w:val="0D0D0D"/>
          <w:spacing w:val="-2"/>
          <w:w w:val="103"/>
        </w:rPr>
        <w:t>n</w:t>
      </w:r>
      <w:r>
        <w:rPr>
          <w:rFonts w:ascii="Trebuchet MS" w:eastAsia="Trebuchet MS" w:hAnsi="Trebuchet MS" w:cs="Trebuchet MS"/>
          <w:b/>
          <w:color w:val="0D0D0D"/>
          <w:spacing w:val="-1"/>
          <w:w w:val="103"/>
        </w:rPr>
        <w:t>țar</w:t>
      </w:r>
      <w:r>
        <w:rPr>
          <w:rFonts w:ascii="Trebuchet MS" w:eastAsia="Trebuchet MS" w:hAnsi="Trebuchet MS" w:cs="Trebuchet MS"/>
          <w:b/>
          <w:color w:val="0D0D0D"/>
          <w:spacing w:val="-2"/>
          <w:w w:val="103"/>
        </w:rPr>
        <w:t>e</w:t>
      </w:r>
      <w:r>
        <w:rPr>
          <w:rFonts w:ascii="Trebuchet MS" w:eastAsia="Trebuchet MS" w:hAnsi="Trebuchet MS" w:cs="Trebuchet MS"/>
          <w:b/>
          <w:color w:val="0D0D0D"/>
          <w:w w:val="103"/>
        </w:rPr>
        <w:t xml:space="preserve">/plată/rambursare 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cheltuielilor</w:t>
      </w:r>
    </w:p>
    <w:p w:rsidR="000B3971" w:rsidRDefault="000B3971">
      <w:pPr>
        <w:spacing w:before="4" w:line="280" w:lineRule="exact"/>
        <w:rPr>
          <w:sz w:val="28"/>
          <w:szCs w:val="28"/>
        </w:rPr>
      </w:pPr>
    </w:p>
    <w:p w:rsidR="000B3971" w:rsidRDefault="0099349E">
      <w:pPr>
        <w:spacing w:line="247" w:lineRule="auto"/>
        <w:ind w:left="471" w:right="105" w:hanging="33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Graficul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depuner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</w:t>
      </w:r>
      <w:r>
        <w:rPr>
          <w:rFonts w:ascii="Trebuchet MS" w:eastAsia="Trebuchet MS" w:hAnsi="Trebuchet MS" w:cs="Trebuchet MS"/>
          <w:color w:val="0D0D0D"/>
          <w:w w:val="103"/>
        </w:rPr>
        <w:t xml:space="preserve">țare/plată/rambursare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este </w:t>
      </w:r>
      <w:r>
        <w:rPr>
          <w:rFonts w:ascii="Trebuchet MS" w:eastAsia="Trebuchet MS" w:hAnsi="Trebuchet MS" w:cs="Trebuchet MS"/>
          <w:color w:val="0D0D0D"/>
          <w:spacing w:val="-1"/>
        </w:rPr>
        <w:t>part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integrantă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Anex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  de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f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na</w:t>
      </w:r>
      <w:r>
        <w:rPr>
          <w:rFonts w:ascii="Trebuchet MS" w:eastAsia="Trebuchet MS" w:hAnsi="Trebuchet MS" w:cs="Trebuchet MS"/>
          <w:color w:val="0D0D0D"/>
          <w:w w:val="103"/>
        </w:rPr>
        <w:t>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țare </w:t>
      </w:r>
      <w:r>
        <w:rPr>
          <w:rFonts w:ascii="Trebuchet MS" w:eastAsia="Trebuchet MS" w:hAnsi="Trebuchet MS" w:cs="Trebuchet MS"/>
          <w:color w:val="0D0D0D"/>
          <w:spacing w:val="-2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Generale.</w:t>
      </w:r>
    </w:p>
    <w:p w:rsidR="000B3971" w:rsidRDefault="0099349E">
      <w:pPr>
        <w:spacing w:line="247" w:lineRule="auto"/>
        <w:ind w:left="471" w:right="105" w:hanging="338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 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obligativita</w:t>
      </w:r>
      <w:r>
        <w:rPr>
          <w:rFonts w:ascii="Trebuchet MS" w:eastAsia="Trebuchet MS" w:hAnsi="Trebuchet MS" w:cs="Trebuchet MS"/>
          <w:color w:val="0D0D0D"/>
          <w:spacing w:val="-1"/>
        </w:rPr>
        <w:t>te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actualizării 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acestuia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funcţie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  cererile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plată/rambursare  </w:t>
      </w:r>
      <w:r>
        <w:rPr>
          <w:rFonts w:ascii="Trebuchet MS" w:eastAsia="Trebuchet MS" w:hAnsi="Trebuchet MS" w:cs="Trebuchet MS"/>
          <w:color w:val="0D0D0D"/>
          <w:spacing w:val="-1"/>
        </w:rPr>
        <w:t>decontat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autoritatea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management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la </w:t>
      </w:r>
      <w:r>
        <w:rPr>
          <w:rFonts w:ascii="Trebuchet MS" w:eastAsia="Trebuchet MS" w:hAnsi="Trebuchet MS" w:cs="Trebuchet MS"/>
          <w:color w:val="0D0D0D"/>
        </w:rPr>
        <w:t>art.7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7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specifice.</w:t>
      </w:r>
    </w:p>
    <w:p w:rsidR="000B3971" w:rsidRDefault="000B3971">
      <w:pPr>
        <w:spacing w:line="200" w:lineRule="exact"/>
      </w:pPr>
    </w:p>
    <w:p w:rsidR="000B3971" w:rsidRDefault="000B3971">
      <w:pPr>
        <w:spacing w:line="280" w:lineRule="exact"/>
        <w:rPr>
          <w:sz w:val="28"/>
          <w:szCs w:val="28"/>
        </w:rPr>
      </w:pPr>
    </w:p>
    <w:p w:rsidR="000B3971" w:rsidRDefault="0099349E">
      <w:pPr>
        <w:ind w:left="133" w:right="165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5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Alte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obliga</w:t>
      </w:r>
      <w:r>
        <w:rPr>
          <w:rFonts w:ascii="Trebuchet MS" w:eastAsia="Trebuchet MS" w:hAnsi="Trebuchet MS" w:cs="Trebuchet MS"/>
          <w:b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b/>
          <w:color w:val="0D0D0D"/>
          <w:spacing w:val="3"/>
        </w:rPr>
        <w:t>i</w:t>
      </w:r>
      <w:r>
        <w:rPr>
          <w:rFonts w:ascii="Trebuchet MS" w:eastAsia="Trebuchet MS" w:hAnsi="Trebuchet MS" w:cs="Trebuchet MS"/>
          <w:b/>
          <w:color w:val="0D0D0D"/>
        </w:rPr>
        <w:t>i</w:t>
      </w:r>
      <w:r>
        <w:rPr>
          <w:rFonts w:ascii="Trebuchet MS" w:eastAsia="Trebuchet MS" w:hAnsi="Trebuchet MS" w:cs="Trebuchet MS"/>
          <w:b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ale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beneficiarului</w:t>
      </w:r>
      <w:r>
        <w:rPr>
          <w:rFonts w:ascii="Trebuchet MS" w:eastAsia="Trebuchet MS" w:hAnsi="Trebuchet MS" w:cs="Trebuchet MS"/>
          <w:b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specifice</w:t>
      </w:r>
      <w:r>
        <w:rPr>
          <w:rFonts w:ascii="Trebuchet MS" w:eastAsia="Trebuchet MS" w:hAnsi="Trebuchet MS" w:cs="Trebuchet MS"/>
          <w:b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Programului</w:t>
      </w:r>
      <w:r>
        <w:rPr>
          <w:rFonts w:ascii="Trebuchet MS" w:eastAsia="Trebuchet MS" w:hAnsi="Trebuchet MS" w:cs="Trebuchet MS"/>
          <w:b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Operațional</w:t>
      </w:r>
    </w:p>
    <w:p w:rsidR="000B3971" w:rsidRDefault="000B3971">
      <w:pPr>
        <w:spacing w:line="200" w:lineRule="exact"/>
      </w:pPr>
    </w:p>
    <w:p w:rsidR="000B3971" w:rsidRDefault="000B3971">
      <w:pPr>
        <w:spacing w:before="10" w:line="280" w:lineRule="exact"/>
        <w:rPr>
          <w:sz w:val="28"/>
          <w:szCs w:val="28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(1)  Beneficiarul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i  partenerii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u  </w:t>
      </w:r>
      <w:r>
        <w:rPr>
          <w:rFonts w:ascii="Trebuchet MS" w:eastAsia="Trebuchet MS" w:hAnsi="Trebuchet MS" w:cs="Trebuchet MS"/>
          <w:color w:val="0D0D0D"/>
          <w:spacing w:val="-1"/>
        </w:rPr>
        <w:t>responsabilitate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asigurarea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unui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management </w:t>
      </w:r>
      <w:r>
        <w:rPr>
          <w:rFonts w:ascii="Trebuchet MS" w:eastAsia="Trebuchet MS" w:hAnsi="Trebuchet MS" w:cs="Trebuchet MS"/>
          <w:color w:val="0D0D0D"/>
        </w:rPr>
        <w:t>financiar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guro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asigurarea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resurselo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financiar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cofinanțar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 </w:t>
      </w:r>
      <w:r>
        <w:rPr>
          <w:rFonts w:ascii="Trebuchet MS" w:eastAsia="Trebuchet MS" w:hAnsi="Trebuchet MS" w:cs="Trebuchet MS"/>
          <w:color w:val="0D0D0D"/>
          <w:spacing w:val="-1"/>
        </w:rPr>
        <w:t>neel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gibile,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precu</w:t>
      </w:r>
      <w:r>
        <w:rPr>
          <w:rFonts w:ascii="Trebuchet MS" w:eastAsia="Trebuchet MS" w:hAnsi="Trebuchet MS" w:cs="Trebuchet MS"/>
          <w:color w:val="0D0D0D"/>
        </w:rPr>
        <w:t xml:space="preserve">m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  finan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cheltuielilor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eligibile,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ermenii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condițiile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contractului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Beneficiarul/Liderul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a  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dinele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si</w:t>
      </w:r>
    </w:p>
    <w:p w:rsidR="000B3971" w:rsidRDefault="0099349E">
      <w:pPr>
        <w:spacing w:before="10"/>
        <w:ind w:left="133" w:right="383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Instru</w:t>
      </w:r>
      <w:r>
        <w:rPr>
          <w:rFonts w:ascii="Trebuchet MS" w:eastAsia="Trebuchet MS" w:hAnsi="Trebuchet MS" w:cs="Trebuchet MS"/>
          <w:color w:val="0D0D0D"/>
        </w:rPr>
        <w:t>cțiunile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emise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AMPOCU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spacing w:line="247" w:lineRule="auto"/>
        <w:ind w:left="133" w:right="99" w:firstLine="6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Beneficiarul/Liderul  de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are/a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restitui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d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proprie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țiativ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,  </w:t>
      </w:r>
      <w:r>
        <w:rPr>
          <w:rFonts w:ascii="Trebuchet MS" w:eastAsia="Trebuchet MS" w:hAnsi="Trebuchet MS" w:cs="Trebuchet MS"/>
          <w:color w:val="0D0D0D"/>
          <w:spacing w:val="-1"/>
        </w:rPr>
        <w:t>oric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constituie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nedatorată/sume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necuvenite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plătite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cadrul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prezentului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finanţare,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5 zile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lucrătoare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ata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primirii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 </w:t>
      </w:r>
      <w:r>
        <w:rPr>
          <w:rFonts w:ascii="Trebuchet MS" w:eastAsia="Trebuchet MS" w:hAnsi="Trebuchet MS" w:cs="Trebuchet MS"/>
          <w:color w:val="0D0D0D"/>
          <w:spacing w:val="-1"/>
        </w:rPr>
        <w:t>conturil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Beneficiarului/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parteneriat/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Partenerilor. </w:t>
      </w:r>
      <w:r>
        <w:rPr>
          <w:rFonts w:ascii="Trebuchet MS" w:eastAsia="Trebuchet MS" w:hAnsi="Trebuchet MS" w:cs="Trebuchet MS"/>
          <w:color w:val="0D0D0D"/>
          <w:spacing w:val="-1"/>
        </w:rPr>
        <w:t>Nerespectare</w:t>
      </w:r>
      <w:r>
        <w:rPr>
          <w:rFonts w:ascii="Trebuchet MS" w:eastAsia="Trebuchet MS" w:hAnsi="Trebuchet MS" w:cs="Trebuchet MS"/>
          <w:color w:val="0D0D0D"/>
        </w:rPr>
        <w:t>a  termenului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men</w:t>
      </w:r>
      <w:r>
        <w:rPr>
          <w:rFonts w:ascii="Trebuchet MS" w:eastAsia="Trebuchet MS" w:hAnsi="Trebuchet MS" w:cs="Trebuchet MS"/>
          <w:color w:val="0D0D0D"/>
          <w:spacing w:val="-1"/>
        </w:rPr>
        <w:t>ționa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anterio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solicita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dobânda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datorată,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stabilită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</w:t>
      </w:r>
      <w:r>
        <w:rPr>
          <w:rFonts w:ascii="Trebuchet MS" w:eastAsia="Trebuchet MS" w:hAnsi="Trebuchet MS" w:cs="Trebuchet MS"/>
          <w:color w:val="0D0D0D"/>
          <w:spacing w:val="-1"/>
        </w:rPr>
        <w:t>aț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vigoare.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4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/Liderul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obligaţi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transmite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termenele </w:t>
      </w:r>
      <w:r>
        <w:rPr>
          <w:rFonts w:ascii="Trebuchet MS" w:eastAsia="Trebuchet MS" w:hAnsi="Trebuchet MS" w:cs="Trebuchet MS"/>
          <w:color w:val="0D0D0D"/>
        </w:rPr>
        <w:t>specificate,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orice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să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partenerilor),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implementării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  <w:spacing w:val="1"/>
        </w:rPr>
        <w:t>/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măsurilo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planurile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acţiune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1"/>
        </w:rPr>
        <w:t>implementare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recomandărilor 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rezultate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misiunilor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audit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ale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Comisiei </w:t>
      </w:r>
      <w:r>
        <w:rPr>
          <w:rFonts w:ascii="Trebuchet MS" w:eastAsia="Trebuchet MS" w:hAnsi="Trebuchet MS" w:cs="Trebuchet MS"/>
          <w:color w:val="0D0D0D"/>
        </w:rPr>
        <w:t>Europene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Autorităţii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Audit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lângă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Curtea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României.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(5)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Beneficiarul/Liderul  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</w:t>
      </w:r>
      <w:r>
        <w:rPr>
          <w:rFonts w:ascii="Trebuchet MS" w:eastAsia="Trebuchet MS" w:hAnsi="Trebuchet MS" w:cs="Trebuchet MS"/>
          <w:color w:val="0D0D0D"/>
          <w:spacing w:val="1"/>
        </w:rPr>
        <w:t>ia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/partenerii  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îşi 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asum</w:t>
      </w:r>
      <w:r>
        <w:rPr>
          <w:rFonts w:ascii="Trebuchet MS" w:eastAsia="Trebuchet MS" w:hAnsi="Trebuchet MS" w:cs="Trebuchet MS"/>
          <w:color w:val="0D0D0D"/>
        </w:rPr>
        <w:t xml:space="preserve">ă   </w:t>
      </w:r>
      <w:r>
        <w:rPr>
          <w:rFonts w:ascii="Trebuchet MS" w:eastAsia="Trebuchet MS" w:hAnsi="Trebuchet MS" w:cs="Trebuchet MS"/>
          <w:color w:val="0D0D0D"/>
          <w:spacing w:val="-1"/>
        </w:rPr>
        <w:t>obligaţi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furniza </w:t>
      </w:r>
      <w:r>
        <w:rPr>
          <w:rFonts w:ascii="Trebuchet MS" w:eastAsia="Trebuchet MS" w:hAnsi="Trebuchet MS" w:cs="Trebuchet MS"/>
          <w:color w:val="0D0D0D"/>
          <w:spacing w:val="-1"/>
        </w:rPr>
        <w:t>AMPOCU/O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orice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informaţie,  în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vederea </w:t>
      </w:r>
      <w:r>
        <w:rPr>
          <w:rFonts w:ascii="Trebuchet MS" w:eastAsia="Trebuchet MS" w:hAnsi="Trebuchet MS" w:cs="Trebuchet MS"/>
          <w:color w:val="0D0D0D"/>
        </w:rPr>
        <w:t>realizării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evaluării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Programului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Operaţional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Capital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Uman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implementat.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acordul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POCU,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rezultatul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evaluării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poate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pus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dispoziţia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Beneficiarului.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ind w:left="133" w:right="10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Beneficiarul/Liderul 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parteneriat/partenerii 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obl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gați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AMPOCU/OI</w:t>
      </w:r>
    </w:p>
    <w:p w:rsidR="000B3971" w:rsidRDefault="0099349E">
      <w:pPr>
        <w:spacing w:before="7"/>
        <w:ind w:left="133" w:right="344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privire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starea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insolve</w:t>
      </w:r>
      <w:r>
        <w:rPr>
          <w:rFonts w:ascii="Trebuchet MS" w:eastAsia="Trebuchet MS" w:hAnsi="Trebuchet MS" w:cs="Trebuchet MS"/>
          <w:color w:val="0D0D0D"/>
          <w:spacing w:val="-1"/>
        </w:rPr>
        <w:t>nță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faliment.</w:t>
      </w:r>
    </w:p>
    <w:p w:rsidR="000B3971" w:rsidRDefault="000B3971">
      <w:pPr>
        <w:spacing w:before="1" w:line="160" w:lineRule="exact"/>
        <w:rPr>
          <w:sz w:val="16"/>
          <w:szCs w:val="16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172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6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Dreptul</w:t>
      </w:r>
      <w:r>
        <w:rPr>
          <w:rFonts w:ascii="Trebuchet MS" w:eastAsia="Trebuchet MS" w:hAnsi="Trebuchet MS" w:cs="Trebuchet MS"/>
          <w:b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proprietate/utilizare</w:t>
      </w:r>
      <w:r>
        <w:rPr>
          <w:rFonts w:ascii="Trebuchet MS" w:eastAsia="Trebuchet MS" w:hAnsi="Trebuchet MS" w:cs="Trebuchet MS"/>
          <w:b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rezultatelor</w:t>
      </w:r>
      <w:r>
        <w:rPr>
          <w:rFonts w:ascii="Trebuchet MS" w:eastAsia="Trebuchet MS" w:hAnsi="Trebuchet MS" w:cs="Trebuchet MS"/>
          <w:b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și</w:t>
      </w:r>
      <w:r>
        <w:rPr>
          <w:rFonts w:ascii="Trebuchet MS" w:eastAsia="Trebuchet MS" w:hAnsi="Trebuchet MS" w:cs="Trebuchet MS"/>
          <w:b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echipamentelor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</w:t>
      </w:r>
      <w:r>
        <w:rPr>
          <w:rFonts w:ascii="Trebuchet MS" w:eastAsia="Trebuchet MS" w:hAnsi="Trebuchet MS" w:cs="Trebuchet MS"/>
          <w:color w:val="0D0D0D"/>
          <w:spacing w:val="8"/>
        </w:rPr>
        <w:t>)</w:t>
      </w:r>
      <w:r>
        <w:rPr>
          <w:rFonts w:ascii="Trebuchet MS" w:eastAsia="Trebuchet MS" w:hAnsi="Trebuchet MS" w:cs="Trebuchet MS"/>
          <w:color w:val="0D0D0D"/>
        </w:rPr>
        <w:t>Proprietatea,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titlurile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1"/>
        </w:rPr>
        <w:t>drepturil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proprietate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intelectuală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industrială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privind </w:t>
      </w:r>
      <w:r>
        <w:rPr>
          <w:rFonts w:ascii="Trebuchet MS" w:eastAsia="Trebuchet MS" w:hAnsi="Trebuchet MS" w:cs="Trebuchet MS"/>
          <w:color w:val="0D0D0D"/>
          <w:spacing w:val="-1"/>
        </w:rPr>
        <w:t>rezultatel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portările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alte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legate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rămâne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sau,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caz, </w:t>
      </w:r>
      <w:r>
        <w:rPr>
          <w:rFonts w:ascii="Trebuchet MS" w:eastAsia="Trebuchet MS" w:hAnsi="Trebuchet MS" w:cs="Trebuchet MS"/>
          <w:color w:val="0D0D0D"/>
          <w:spacing w:val="-1"/>
        </w:rPr>
        <w:t>partenerului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partenerilor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acordului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/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e.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Beneficiarul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4"/>
          <w:w w:val="104"/>
        </w:rPr>
        <w:t>v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acord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utiliza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gratui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cum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consideră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necesar </w:t>
      </w:r>
      <w:r>
        <w:rPr>
          <w:rFonts w:ascii="Trebuchet MS" w:eastAsia="Trebuchet MS" w:hAnsi="Trebuchet MS" w:cs="Trebuchet MS"/>
          <w:color w:val="0D0D0D"/>
          <w:spacing w:val="-1"/>
        </w:rPr>
        <w:t>toat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documentele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rezultate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r fi </w:t>
      </w:r>
      <w:r>
        <w:rPr>
          <w:rFonts w:ascii="Trebuchet MS" w:eastAsia="Trebuchet MS" w:hAnsi="Trebuchet MS" w:cs="Trebuchet MS"/>
          <w:color w:val="0D0D0D"/>
          <w:spacing w:val="-1"/>
        </w:rPr>
        <w:t>form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acestora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se </w:t>
      </w:r>
      <w:r>
        <w:rPr>
          <w:rFonts w:ascii="Trebuchet MS" w:eastAsia="Trebuchet MS" w:hAnsi="Trebuchet MS" w:cs="Trebuchet MS"/>
          <w:color w:val="0D0D0D"/>
        </w:rPr>
        <w:t>încalcă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drepturile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existente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proprietate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industrială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intelectuală.</w:t>
      </w:r>
    </w:p>
    <w:p w:rsidR="000B3971" w:rsidRDefault="000B3971">
      <w:pPr>
        <w:spacing w:before="20" w:line="220" w:lineRule="exact"/>
        <w:rPr>
          <w:sz w:val="22"/>
          <w:szCs w:val="22"/>
        </w:rPr>
      </w:pPr>
    </w:p>
    <w:p w:rsidR="000B3971" w:rsidRDefault="0099349E">
      <w:pPr>
        <w:ind w:left="133" w:right="432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7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Modificarea</w:t>
      </w:r>
      <w:r>
        <w:rPr>
          <w:rFonts w:ascii="Trebuchet MS" w:eastAsia="Trebuchet MS" w:hAnsi="Trebuchet MS" w:cs="Trebuchet MS"/>
          <w:b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Contractului</w:t>
      </w:r>
      <w:r>
        <w:rPr>
          <w:rFonts w:ascii="Trebuchet MS" w:eastAsia="Trebuchet MS" w:hAnsi="Trebuchet MS" w:cs="Trebuchet MS"/>
          <w:b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Fina</w:t>
      </w:r>
      <w:r>
        <w:rPr>
          <w:rFonts w:ascii="Trebuchet MS" w:eastAsia="Trebuchet MS" w:hAnsi="Trebuchet MS" w:cs="Trebuchet MS"/>
          <w:b/>
          <w:color w:val="0D0D0D"/>
          <w:spacing w:val="-1"/>
          <w:w w:val="103"/>
        </w:rPr>
        <w:t>nțare</w:t>
      </w:r>
    </w:p>
    <w:p w:rsidR="000B3971" w:rsidRDefault="000B3971">
      <w:pPr>
        <w:spacing w:before="5" w:line="240" w:lineRule="exact"/>
        <w:rPr>
          <w:sz w:val="24"/>
          <w:szCs w:val="24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Părţile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dreptul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durat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îndeplinirii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 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conveni </w:t>
      </w:r>
      <w:r>
        <w:rPr>
          <w:rFonts w:ascii="Trebuchet MS" w:eastAsia="Trebuchet MS" w:hAnsi="Trebuchet MS" w:cs="Trebuchet MS"/>
          <w:color w:val="0D0D0D"/>
        </w:rPr>
        <w:t>modificarea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Anexelo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acestuia,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adiţional,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excepţi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</w:t>
      </w:r>
      <w:r>
        <w:rPr>
          <w:rFonts w:ascii="Trebuchet MS" w:eastAsia="Trebuchet MS" w:hAnsi="Trebuchet MS" w:cs="Trebuchet MS"/>
          <w:color w:val="0D0D0D"/>
        </w:rPr>
        <w:t>țiilor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întocmirii </w:t>
      </w:r>
      <w:r>
        <w:rPr>
          <w:rFonts w:ascii="Trebuchet MS" w:eastAsia="Trebuchet MS" w:hAnsi="Trebuchet MS" w:cs="Trebuchet MS"/>
          <w:color w:val="0D0D0D"/>
        </w:rPr>
        <w:t>unei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notificări/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inform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ă</w:t>
      </w:r>
      <w:r>
        <w:rPr>
          <w:rFonts w:ascii="Trebuchet MS" w:eastAsia="Trebuchet MS" w:hAnsi="Trebuchet MS" w:cs="Trebuchet MS"/>
          <w:color w:val="0D0D0D"/>
          <w:w w:val="103"/>
        </w:rPr>
        <w:t>ri.</w:t>
      </w:r>
    </w:p>
    <w:p w:rsidR="000B3971" w:rsidRDefault="000B3971">
      <w:pPr>
        <w:spacing w:before="2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Odată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</w:t>
      </w:r>
      <w:r>
        <w:rPr>
          <w:rFonts w:ascii="Trebuchet MS" w:eastAsia="Trebuchet MS" w:hAnsi="Trebuchet MS" w:cs="Trebuchet MS"/>
          <w:color w:val="0D0D0D"/>
        </w:rPr>
        <w:t>ificare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contractulu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adi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ţ</w:t>
      </w:r>
      <w:r>
        <w:rPr>
          <w:rFonts w:ascii="Trebuchet MS" w:eastAsia="Trebuchet MS" w:hAnsi="Trebuchet MS" w:cs="Trebuchet MS"/>
          <w:color w:val="0D0D0D"/>
          <w:w w:val="103"/>
        </w:rPr>
        <w:t xml:space="preserve">ional,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transmite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menea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memori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justificativ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documentele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suport </w:t>
      </w:r>
      <w:r>
        <w:rPr>
          <w:rFonts w:ascii="Trebuchet MS" w:eastAsia="Trebuchet MS" w:hAnsi="Trebuchet MS" w:cs="Trebuchet MS"/>
          <w:color w:val="0D0D0D"/>
          <w:spacing w:val="-1"/>
        </w:rPr>
        <w:t>ne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esare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</w:rPr>
        <w:t>toarele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situa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ţ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ii: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50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a)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orice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modificar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bugetului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estimat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afecta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obiectivul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general/scopul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ectului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țiile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unei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justificări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temeinice;</w:t>
      </w:r>
    </w:p>
    <w:p w:rsidR="000B3971" w:rsidRDefault="000B3971">
      <w:pPr>
        <w:spacing w:before="8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b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cludere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activităţi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troducerea/modificarea 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categorii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gru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ţint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Ghidului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olicitantului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–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S</w:t>
      </w:r>
      <w:r>
        <w:rPr>
          <w:rFonts w:ascii="Trebuchet MS" w:eastAsia="Trebuchet MS" w:hAnsi="Trebuchet MS" w:cs="Trebuchet MS"/>
          <w:color w:val="0D0D0D"/>
        </w:rPr>
        <w:t>pecifice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aferent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ectului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contribuie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-1"/>
        </w:rPr>
        <w:t>atingere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rezultatelor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obiectivului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specific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al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ectului;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10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modificarea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indicatorilor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grupului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stabiliți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cerere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aprobată,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respectarea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lor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4"/>
        </w:rPr>
        <w:t>S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pec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fice;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propunerilo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țional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obiect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reducere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valorii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indicatorilor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grupului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țintă,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Proie</w:t>
      </w:r>
      <w:r>
        <w:rPr>
          <w:rFonts w:ascii="Trebuchet MS" w:eastAsia="Trebuchet MS" w:hAnsi="Trebuchet MS" w:cs="Trebuchet MS"/>
          <w:color w:val="0D0D0D"/>
        </w:rPr>
        <w:t>ctului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edus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propo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țional,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 procedurile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specifice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POCU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Modificarea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indicatorilor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grupulu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țintă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trebuie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 aducă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atingere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condițiilor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eligibilitate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și </w:t>
      </w:r>
      <w:r>
        <w:rPr>
          <w:rFonts w:ascii="Trebuchet MS" w:eastAsia="Trebuchet MS" w:hAnsi="Trebuchet MS" w:cs="Trebuchet MS"/>
          <w:color w:val="0D0D0D"/>
          <w:spacing w:val="-1"/>
        </w:rPr>
        <w:t>evaluar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tehnic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o</w:t>
      </w:r>
      <w:r>
        <w:rPr>
          <w:rFonts w:ascii="Trebuchet MS" w:eastAsia="Trebuchet MS" w:hAnsi="Trebuchet MS" w:cs="Trebuchet MS"/>
          <w:color w:val="0D0D0D"/>
          <w:w w:val="103"/>
        </w:rPr>
        <w:t xml:space="preserve">- </w:t>
      </w:r>
      <w:r>
        <w:rPr>
          <w:rFonts w:ascii="Trebuchet MS" w:eastAsia="Trebuchet MS" w:hAnsi="Trebuchet MS" w:cs="Trebuchet MS"/>
          <w:color w:val="0D0D0D"/>
        </w:rPr>
        <w:t>financiară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țial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etapa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evaluare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finantare.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modificarea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durate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plementar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3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ectului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durate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maxime </w:t>
      </w:r>
      <w:r>
        <w:rPr>
          <w:rFonts w:ascii="Trebuchet MS" w:eastAsia="Trebuchet MS" w:hAnsi="Trebuchet MS" w:cs="Trebuchet MS"/>
          <w:color w:val="0D0D0D"/>
          <w:spacing w:val="-2"/>
        </w:rPr>
        <w:t>pre</w:t>
      </w:r>
      <w:r>
        <w:rPr>
          <w:rFonts w:ascii="Trebuchet MS" w:eastAsia="Trebuchet MS" w:hAnsi="Trebuchet MS" w:cs="Trebuchet MS"/>
          <w:color w:val="0D0D0D"/>
          <w:spacing w:val="1"/>
        </w:rPr>
        <w:t>v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z</w:t>
      </w:r>
      <w:r>
        <w:rPr>
          <w:rFonts w:ascii="Trebuchet MS" w:eastAsia="Trebuchet MS" w:hAnsi="Trebuchet MS" w:cs="Trebuchet MS"/>
          <w:color w:val="0D0D0D"/>
          <w:spacing w:val="-1"/>
        </w:rPr>
        <w:t>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4"/>
        </w:rPr>
        <w:t>S</w:t>
      </w:r>
      <w:r>
        <w:rPr>
          <w:rFonts w:ascii="Trebuchet MS" w:eastAsia="Trebuchet MS" w:hAnsi="Trebuchet MS" w:cs="Trebuchet MS"/>
          <w:color w:val="0D0D0D"/>
          <w:w w:val="103"/>
        </w:rPr>
        <w:t>pecifice;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e)  </w:t>
      </w:r>
      <w:r>
        <w:rPr>
          <w:rFonts w:ascii="Trebuchet MS" w:eastAsia="Trebuchet MS" w:hAnsi="Trebuchet MS" w:cs="Trebuchet MS"/>
          <w:color w:val="0D0D0D"/>
          <w:spacing w:val="-1"/>
        </w:rPr>
        <w:t>suspendare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implementării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proiectului,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motive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întemeiate,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astfe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încât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îi </w:t>
      </w:r>
      <w:r>
        <w:rPr>
          <w:rFonts w:ascii="Trebuchet MS" w:eastAsia="Trebuchet MS" w:hAnsi="Trebuchet MS" w:cs="Trebuchet MS"/>
          <w:color w:val="0D0D0D"/>
        </w:rPr>
        <w:t>permită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finalizarea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implementării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cadrul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perioadei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programare;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Pe </w:t>
      </w:r>
      <w:r>
        <w:rPr>
          <w:rFonts w:ascii="Trebuchet MS" w:eastAsia="Trebuchet MS" w:hAnsi="Trebuchet MS" w:cs="Trebuchet MS"/>
          <w:color w:val="0D0D0D"/>
          <w:spacing w:val="-1"/>
        </w:rPr>
        <w:t>perioad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suspendării,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AMPOCU/O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solicitări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modificări  contractuale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prefinanțare/plată/rambursare</w:t>
      </w:r>
      <w:r>
        <w:rPr>
          <w:rFonts w:ascii="Trebuchet MS" w:eastAsia="Trebuchet MS" w:hAnsi="Trebuchet MS" w:cs="Trebuchet MS"/>
          <w:color w:val="0D0D0D"/>
          <w:w w:val="103"/>
        </w:rPr>
        <w:t>,</w:t>
      </w:r>
      <w:r>
        <w:rPr>
          <w:rFonts w:ascii="Trebuchet MS" w:eastAsia="Trebuchet MS" w:hAnsi="Trebuchet MS" w:cs="Trebuchet MS"/>
          <w:color w:val="0D0D0D"/>
          <w:spacing w:val="35"/>
          <w:w w:val="10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prec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mbursare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aferente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cererilor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nțare/plată.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Cheltuielil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Lide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parcursu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perioadei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suspendar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proiectului,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-1"/>
        </w:rPr>
        <w:t>perioade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suspendare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acoperite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d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acordată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excepție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 6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 (5)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finanţare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Generale, </w:t>
      </w:r>
      <w:r>
        <w:rPr>
          <w:rFonts w:ascii="Trebuchet MS" w:eastAsia="Trebuchet MS" w:hAnsi="Trebuchet MS" w:cs="Trebuchet MS"/>
          <w:color w:val="0D0D0D"/>
          <w:spacing w:val="-1"/>
        </w:rPr>
        <w:t>suspendare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permisă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foart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bine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justificate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Beneficiar.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f)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înlocuirea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unui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ntre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asigurării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</w:t>
      </w:r>
      <w:r>
        <w:rPr>
          <w:rFonts w:ascii="Trebuchet MS" w:eastAsia="Trebuchet MS" w:hAnsi="Trebuchet MS" w:cs="Trebuchet MS"/>
          <w:color w:val="0D0D0D"/>
          <w:spacing w:val="-1"/>
        </w:rPr>
        <w:t>nț</w:t>
      </w:r>
      <w:r>
        <w:rPr>
          <w:rFonts w:ascii="Trebuchet MS" w:eastAsia="Trebuchet MS" w:hAnsi="Trebuchet MS" w:cs="Trebuchet MS"/>
          <w:color w:val="0D0D0D"/>
        </w:rPr>
        <w:t>inerii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cond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țiilor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eligibilitate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reglementat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pecifice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conformitate </w:t>
      </w:r>
      <w:r>
        <w:rPr>
          <w:rFonts w:ascii="Trebuchet MS" w:eastAsia="Trebuchet MS" w:hAnsi="Trebuchet MS" w:cs="Trebuchet MS"/>
          <w:color w:val="0D0D0D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documentel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subsecvent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emise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implementării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proiectulu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</w:rPr>
        <w:t>inclu</w:t>
      </w:r>
      <w:r>
        <w:rPr>
          <w:rFonts w:ascii="Trebuchet MS" w:eastAsia="Trebuchet MS" w:hAnsi="Trebuchet MS" w:cs="Trebuchet MS"/>
          <w:color w:val="0D0D0D"/>
          <w:spacing w:val="-5"/>
        </w:rPr>
        <w:t>s</w:t>
      </w:r>
      <w:r>
        <w:rPr>
          <w:rFonts w:ascii="Trebuchet MS" w:eastAsia="Trebuchet MS" w:hAnsi="Trebuchet MS" w:cs="Trebuchet MS"/>
          <w:color w:val="0D0D0D"/>
        </w:rPr>
        <w:t>iv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capacit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ții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operaţionale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financiare;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ind w:left="133" w:right="58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g)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anexei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5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Acordul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încheiat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Partener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ind w:left="133" w:right="1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h)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i,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dezanga</w:t>
      </w:r>
      <w:r>
        <w:rPr>
          <w:rFonts w:ascii="Trebuchet MS" w:eastAsia="Trebuchet MS" w:hAnsi="Trebuchet MS" w:cs="Trebuchet MS"/>
          <w:color w:val="0D0D0D"/>
          <w:spacing w:val="1"/>
        </w:rPr>
        <w:t>j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rii, 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scădere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valorii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eligibile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</w:t>
      </w:r>
    </w:p>
    <w:p w:rsidR="000B3971" w:rsidRDefault="0099349E">
      <w:pPr>
        <w:spacing w:before="7"/>
        <w:ind w:left="133" w:right="160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ectului,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justificarea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detaliată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motivelor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condus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aceasta.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AMPOCU/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responsabil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solicită  clarific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  <w:spacing w:val="1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privire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modificarea </w:t>
      </w:r>
      <w:r>
        <w:rPr>
          <w:rFonts w:ascii="Trebuchet MS" w:eastAsia="Trebuchet MS" w:hAnsi="Trebuchet MS" w:cs="Trebuchet MS"/>
          <w:color w:val="0D0D0D"/>
        </w:rPr>
        <w:t>propusă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țional,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 furnizeze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un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  <w:spacing w:val="-1"/>
        </w:rPr>
        <w:t>spun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comunicat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responsabil.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6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(4)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maxim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2  (doua)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clarific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ri,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/ 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liderul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par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>eneriat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transmite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stabilit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modificările/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informa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ţ</w:t>
      </w:r>
      <w:r>
        <w:rPr>
          <w:rFonts w:ascii="Trebuchet MS" w:eastAsia="Trebuchet MS" w:hAnsi="Trebuchet MS" w:cs="Trebuchet MS"/>
          <w:color w:val="0D0D0D"/>
          <w:w w:val="103"/>
        </w:rPr>
        <w:t xml:space="preserve">iile/ </w:t>
      </w:r>
      <w:r>
        <w:rPr>
          <w:rFonts w:ascii="Trebuchet MS" w:eastAsia="Trebuchet MS" w:hAnsi="Trebuchet MS" w:cs="Trebuchet MS"/>
          <w:color w:val="0D0D0D"/>
          <w:spacing w:val="-1"/>
        </w:rPr>
        <w:t>cla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rile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solicitate,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actul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adi</w:t>
      </w:r>
      <w:r>
        <w:rPr>
          <w:rFonts w:ascii="Trebuchet MS" w:eastAsia="Trebuchet MS" w:hAnsi="Trebuchet MS" w:cs="Trebuchet MS"/>
          <w:color w:val="0D0D0D"/>
          <w:spacing w:val="-3"/>
        </w:rPr>
        <w:t>ţ</w:t>
      </w:r>
      <w:r>
        <w:rPr>
          <w:rFonts w:ascii="Trebuchet MS" w:eastAsia="Trebuchet MS" w:hAnsi="Trebuchet MS" w:cs="Trebuchet MS"/>
          <w:color w:val="0D0D0D"/>
        </w:rPr>
        <w:t>ional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respinge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drept.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(5)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adiţional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vigoar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semnării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către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ultima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excepţia </w:t>
      </w:r>
      <w:r>
        <w:rPr>
          <w:rFonts w:ascii="Trebuchet MS" w:eastAsia="Trebuchet MS" w:hAnsi="Trebuchet MS" w:cs="Trebuchet MS"/>
          <w:color w:val="0D0D0D"/>
        </w:rPr>
        <w:t>cazurilor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adiţional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confirm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intervenite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legislaţia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naţională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european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relevantă,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mpac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asupr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executării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modificarea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intră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vigoar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 la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men</w:t>
      </w:r>
      <w:r>
        <w:rPr>
          <w:rFonts w:ascii="Trebuchet MS" w:eastAsia="Trebuchet MS" w:hAnsi="Trebuchet MS" w:cs="Trebuchet MS"/>
          <w:color w:val="0D0D0D"/>
        </w:rPr>
        <w:t>ționată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normativ corespunzăto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r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1"/>
        </w:rPr>
        <w:t>/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rezerv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declara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neeligibile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cheltuielil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efectuate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nerespectare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legal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plicabil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corec</w:t>
      </w:r>
      <w:r>
        <w:rPr>
          <w:rFonts w:ascii="Trebuchet MS" w:eastAsia="Trebuchet MS" w:hAnsi="Trebuchet MS" w:cs="Trebuchet MS"/>
          <w:color w:val="0D0D0D"/>
          <w:spacing w:val="-3"/>
        </w:rPr>
        <w:t>ţ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financiar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w w:val="103"/>
        </w:rPr>
        <w:t xml:space="preserve">urmare a </w:t>
      </w:r>
      <w:r>
        <w:rPr>
          <w:rFonts w:ascii="Trebuchet MS" w:eastAsia="Trebuchet MS" w:hAnsi="Trebuchet MS" w:cs="Trebuchet MS"/>
          <w:color w:val="0D0D0D"/>
        </w:rPr>
        <w:t>verific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rii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ererilo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nedetectări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OI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</w:t>
      </w:r>
      <w:r>
        <w:rPr>
          <w:rFonts w:ascii="Trebuchet MS" w:eastAsia="Trebuchet MS" w:hAnsi="Trebuchet MS" w:cs="Trebuchet MS"/>
          <w:color w:val="0D0D0D"/>
          <w:spacing w:val="-1"/>
        </w:rPr>
        <w:t>on</w:t>
      </w:r>
      <w:r>
        <w:rPr>
          <w:rFonts w:ascii="Trebuchet MS" w:eastAsia="Trebuchet MS" w:hAnsi="Trebuchet MS" w:cs="Trebuchet MS"/>
          <w:color w:val="0D0D0D"/>
        </w:rPr>
        <w:t>formităţilor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intervenite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ulterior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încheierii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actelor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adi</w:t>
      </w:r>
      <w:r>
        <w:rPr>
          <w:rFonts w:ascii="Trebuchet MS" w:eastAsia="Trebuchet MS" w:hAnsi="Trebuchet MS" w:cs="Trebuchet MS"/>
          <w:color w:val="0D0D0D"/>
        </w:rPr>
        <w:t>ţionale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w w:val="103"/>
        </w:rPr>
        <w:t>Contract.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99" w:firstLine="6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 cazurile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încheierea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unui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adi</w:t>
      </w:r>
      <w:r>
        <w:rPr>
          <w:rFonts w:ascii="Trebuchet MS" w:eastAsia="Trebuchet MS" w:hAnsi="Trebuchet MS" w:cs="Trebuchet MS"/>
          <w:color w:val="0D0D0D"/>
          <w:spacing w:val="-1"/>
        </w:rPr>
        <w:t>ţ</w:t>
      </w:r>
      <w:r>
        <w:rPr>
          <w:rFonts w:ascii="Trebuchet MS" w:eastAsia="Trebuchet MS" w:hAnsi="Trebuchet MS" w:cs="Trebuchet MS"/>
          <w:color w:val="0D0D0D"/>
        </w:rPr>
        <w:t>ional,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anexele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Finanțare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modificate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adresat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</w:t>
      </w:r>
      <w:r>
        <w:rPr>
          <w:rFonts w:ascii="Trebuchet MS" w:eastAsia="Trebuchet MS" w:hAnsi="Trebuchet MS" w:cs="Trebuchet MS"/>
          <w:color w:val="0D0D0D"/>
          <w:spacing w:val="-2"/>
        </w:rPr>
        <w:t>l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cel </w:t>
      </w:r>
      <w:r>
        <w:rPr>
          <w:rFonts w:ascii="Trebuchet MS" w:eastAsia="Trebuchet MS" w:hAnsi="Trebuchet MS" w:cs="Trebuchet MS"/>
          <w:color w:val="0D0D0D"/>
        </w:rPr>
        <w:t>puţin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(zece)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înaint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la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 dor</w:t>
      </w:r>
      <w:r>
        <w:rPr>
          <w:rFonts w:ascii="Trebuchet MS" w:eastAsia="Trebuchet MS" w:hAnsi="Trebuchet MS" w:cs="Trebuchet MS"/>
          <w:color w:val="0D0D0D"/>
          <w:spacing w:val="-1"/>
        </w:rPr>
        <w:t>e</w:t>
      </w:r>
      <w:r>
        <w:rPr>
          <w:rFonts w:ascii="Trebuchet MS" w:eastAsia="Trebuchet MS" w:hAnsi="Trebuchet MS" w:cs="Trebuchet MS"/>
          <w:color w:val="0D0D0D"/>
        </w:rPr>
        <w:t>ș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-1"/>
        </w:rPr>
        <w:t>produc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efecte,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următoarele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situ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</w:t>
      </w:r>
      <w:r>
        <w:rPr>
          <w:rFonts w:ascii="Trebuchet MS" w:eastAsia="Trebuchet MS" w:hAnsi="Trebuchet MS" w:cs="Trebuchet MS"/>
          <w:color w:val="0D0D0D"/>
          <w:w w:val="103"/>
        </w:rPr>
        <w:t>ții: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5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(a)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modificarea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graficului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activităț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previzionate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șească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perioada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implementare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fără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existe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implic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2"/>
        </w:rPr>
        <w:t>ți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financiare;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364" w:lineRule="auto"/>
        <w:ind w:left="133" w:right="171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3"/>
        </w:rPr>
        <w:t>b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înlocuirea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introducerea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membri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echipa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m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plementare; </w:t>
      </w: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</w:rPr>
        <w:t>c)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nlocuirea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managerului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t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8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modificările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implică </w:t>
      </w:r>
      <w:r>
        <w:rPr>
          <w:rFonts w:ascii="Trebuchet MS" w:eastAsia="Trebuchet MS" w:hAnsi="Trebuchet MS" w:cs="Trebuchet MS"/>
          <w:color w:val="0D0D0D"/>
        </w:rPr>
        <w:t xml:space="preserve">modificarea 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sec</w:t>
      </w:r>
      <w:r>
        <w:rPr>
          <w:rFonts w:ascii="Trebuchet MS" w:eastAsia="Trebuchet MS" w:hAnsi="Trebuchet MS" w:cs="Trebuchet MS"/>
          <w:color w:val="0D0D0D"/>
          <w:spacing w:val="-1"/>
        </w:rPr>
        <w:t>țiun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finanțare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notificarea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viza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</w:rPr>
        <w:t>ș</w:t>
      </w:r>
      <w:r>
        <w:rPr>
          <w:rFonts w:ascii="Trebuchet MS" w:eastAsia="Trebuchet MS" w:hAnsi="Trebuchet MS" w:cs="Trebuchet MS"/>
          <w:color w:val="0D0D0D"/>
        </w:rPr>
        <w:t xml:space="preserve">i  </w:t>
      </w:r>
      <w:r>
        <w:rPr>
          <w:rFonts w:ascii="Trebuchet MS" w:eastAsia="Trebuchet MS" w:hAnsi="Trebuchet MS" w:cs="Trebuchet MS"/>
          <w:color w:val="0D0D0D"/>
          <w:spacing w:val="-2"/>
          <w:w w:val="104"/>
        </w:rPr>
        <w:t>r</w:t>
      </w:r>
      <w:r>
        <w:rPr>
          <w:rFonts w:ascii="Trebuchet MS" w:eastAsia="Trebuchet MS" w:hAnsi="Trebuchet MS" w:cs="Trebuchet MS"/>
          <w:color w:val="0D0D0D"/>
          <w:w w:val="103"/>
        </w:rPr>
        <w:t xml:space="preserve">evizuirea </w:t>
      </w:r>
      <w:r>
        <w:rPr>
          <w:rFonts w:ascii="Trebuchet MS" w:eastAsia="Trebuchet MS" w:hAnsi="Trebuchet MS" w:cs="Trebuchet MS"/>
          <w:color w:val="0D0D0D"/>
          <w:spacing w:val="-1"/>
        </w:rPr>
        <w:t>se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unilor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Cererea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finanțare.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E971AD" w:rsidRPr="009D5479" w:rsidRDefault="00E971AD" w:rsidP="00E971AD">
      <w:pPr>
        <w:ind w:left="142" w:hanging="142"/>
        <w:rPr>
          <w:rFonts w:ascii="Trebuchet MS" w:hAnsi="Trebuchet MS" w:cs="Calibri"/>
        </w:rPr>
      </w:pPr>
      <w:r w:rsidRPr="009D5479"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 w:rsidR="009D5479"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 w:rsidR="0099349E" w:rsidRPr="009D5479">
        <w:rPr>
          <w:rFonts w:ascii="Trebuchet MS" w:eastAsia="Trebuchet MS" w:hAnsi="Trebuchet MS" w:cs="Trebuchet MS"/>
          <w:color w:val="0D0D0D"/>
          <w:spacing w:val="1"/>
        </w:rPr>
        <w:t>(</w:t>
      </w:r>
      <w:r w:rsidR="0099349E" w:rsidRPr="009D5479">
        <w:rPr>
          <w:rFonts w:ascii="Trebuchet MS" w:eastAsia="Trebuchet MS" w:hAnsi="Trebuchet MS" w:cs="Trebuchet MS"/>
          <w:color w:val="0D0D0D"/>
          <w:spacing w:val="-1"/>
        </w:rPr>
        <w:t>9</w:t>
      </w:r>
      <w:r w:rsidR="0099349E" w:rsidRPr="009D5479">
        <w:rPr>
          <w:rFonts w:ascii="Trebuchet MS" w:eastAsia="Trebuchet MS" w:hAnsi="Trebuchet MS" w:cs="Trebuchet MS"/>
          <w:color w:val="0D0D0D"/>
        </w:rPr>
        <w:t xml:space="preserve">) </w:t>
      </w:r>
      <w:r w:rsidRPr="009D5479">
        <w:rPr>
          <w:rFonts w:ascii="Trebuchet MS" w:hAnsi="Trebuchet MS"/>
        </w:rPr>
        <w:t>Notificarea va intra în vigoare și va produce efecte juridice de la data tra</w:t>
      </w:r>
      <w:r w:rsidR="007159E9">
        <w:rPr>
          <w:rFonts w:ascii="Trebuchet MS" w:hAnsi="Trebuchet MS"/>
        </w:rPr>
        <w:t xml:space="preserve">nsmiterii de către AM/OIR/OI a </w:t>
      </w:r>
      <w:r w:rsidRPr="009D5479">
        <w:rPr>
          <w:rFonts w:ascii="Trebuchet MS" w:hAnsi="Trebuchet MS"/>
        </w:rPr>
        <w:t>unei informări</w:t>
      </w:r>
      <w:r w:rsidR="000313BF">
        <w:rPr>
          <w:rFonts w:ascii="Trebuchet MS" w:hAnsi="Trebuchet MS"/>
        </w:rPr>
        <w:t xml:space="preserve"> privind acceptarea notificării, în termen de maxim 10 zile.</w:t>
      </w:r>
    </w:p>
    <w:p w:rsidR="000B3971" w:rsidRPr="000313BF" w:rsidRDefault="00E971AD" w:rsidP="00E971AD">
      <w:pPr>
        <w:spacing w:line="247" w:lineRule="auto"/>
        <w:ind w:left="133" w:right="105"/>
        <w:jc w:val="both"/>
        <w:rPr>
          <w:rFonts w:ascii="Trebuchet MS" w:hAnsi="Trebuchet MS"/>
          <w:sz w:val="11"/>
          <w:szCs w:val="11"/>
        </w:rPr>
      </w:pPr>
      <w:r w:rsidRPr="000313BF">
        <w:rPr>
          <w:rFonts w:ascii="Trebuchet MS" w:hAnsi="Trebuchet MS"/>
        </w:rPr>
        <w:t>Prin excepție, Notificarea poate să intre în vigoare și să producă efecte juridice din a 11 a zi de la data înregistrării la AM/OIR/OI, dacă nu se solicită clarificări Beneficiarului, sau dacă propunerea de modificare a Contractului nu este respinsă de AM/OIR/OI.</w:t>
      </w:r>
    </w:p>
    <w:p w:rsidR="000B3971" w:rsidRDefault="0099349E">
      <w:pPr>
        <w:spacing w:line="250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10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notificări</w:t>
      </w:r>
      <w:r>
        <w:rPr>
          <w:rFonts w:ascii="Trebuchet MS" w:eastAsia="Trebuchet MS" w:hAnsi="Trebuchet MS" w:cs="Trebuchet MS"/>
          <w:color w:val="0D0D0D"/>
        </w:rPr>
        <w:t>i  privind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introducerea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membri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e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h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p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m</w:t>
      </w:r>
      <w:r>
        <w:rPr>
          <w:rFonts w:ascii="Trebuchet MS" w:eastAsia="Trebuchet MS" w:hAnsi="Trebuchet MS" w:cs="Trebuchet MS"/>
          <w:color w:val="0D0D0D"/>
          <w:w w:val="103"/>
        </w:rPr>
        <w:t xml:space="preserve">plementare, </w:t>
      </w:r>
      <w:r>
        <w:rPr>
          <w:rFonts w:ascii="Trebuchet MS" w:eastAsia="Trebuchet MS" w:hAnsi="Trebuchet MS" w:cs="Trebuchet MS"/>
          <w:color w:val="0D0D0D"/>
          <w:spacing w:val="-1"/>
        </w:rPr>
        <w:t>AMPOCU/O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aproba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numai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notă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acceptare.</w:t>
      </w:r>
    </w:p>
    <w:p w:rsidR="000B3971" w:rsidRDefault="000B3971">
      <w:pPr>
        <w:spacing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11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Perioada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cuprinsă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între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solicitării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clarificărilor  la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notificar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înregistrării </w:t>
      </w:r>
      <w:r>
        <w:rPr>
          <w:rFonts w:ascii="Trebuchet MS" w:eastAsia="Trebuchet MS" w:hAnsi="Trebuchet MS" w:cs="Trebuchet MS"/>
          <w:color w:val="0D0D0D"/>
          <w:spacing w:val="-1"/>
        </w:rPr>
        <w:t>acestor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registratur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consider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suspendat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verificarea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no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t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ficării.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solicit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clarificări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privire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modificarea </w:t>
      </w:r>
      <w:r>
        <w:rPr>
          <w:rFonts w:ascii="Trebuchet MS" w:eastAsia="Trebuchet MS" w:hAnsi="Trebuchet MS" w:cs="Trebuchet MS"/>
          <w:color w:val="0D0D0D"/>
          <w:spacing w:val="-1"/>
        </w:rPr>
        <w:t>propus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notificare,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  liderul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furnizez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un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</w:rPr>
        <w:t>spuns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comunicat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responsabi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3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Dacă,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maxim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(dou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solicitări  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clarific</w:t>
      </w:r>
      <w:r>
        <w:rPr>
          <w:rFonts w:ascii="Trebuchet MS" w:eastAsia="Trebuchet MS" w:hAnsi="Trebuchet MS" w:cs="Trebuchet MS"/>
          <w:color w:val="0D0D0D"/>
          <w:spacing w:val="-1"/>
        </w:rPr>
        <w:t>ări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b</w:t>
      </w:r>
      <w:r>
        <w:rPr>
          <w:rFonts w:ascii="Trebuchet MS" w:eastAsia="Trebuchet MS" w:hAnsi="Trebuchet MS" w:cs="Trebuchet MS"/>
          <w:color w:val="0D0D0D"/>
        </w:rPr>
        <w:t xml:space="preserve">eneficiarul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transmite </w:t>
      </w:r>
      <w:r>
        <w:rPr>
          <w:rFonts w:ascii="Trebuchet MS" w:eastAsia="Trebuchet MS" w:hAnsi="Trebuchet MS" w:cs="Trebuchet MS"/>
          <w:color w:val="0D0D0D"/>
        </w:rPr>
        <w:t xml:space="preserve">modificările/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informaţiile/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clarificăril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solicitate, 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termenu</w:t>
      </w:r>
      <w:r>
        <w:rPr>
          <w:rFonts w:ascii="Trebuchet MS" w:eastAsia="Trebuchet MS" w:hAnsi="Trebuchet MS" w:cs="Trebuchet MS"/>
          <w:color w:val="0D0D0D"/>
        </w:rPr>
        <w:t>l  stabilit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responsabi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</w:rPr>
        <w:t>notificarea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respinge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drept.</w:t>
      </w:r>
    </w:p>
    <w:p w:rsidR="000B3971" w:rsidRDefault="0099349E">
      <w:pPr>
        <w:spacing w:before="71"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14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 responsabil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resping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modificăril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solicitate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notificare,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informat  prin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adres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oficială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privire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respingerea </w:t>
      </w:r>
      <w:r>
        <w:rPr>
          <w:rFonts w:ascii="Trebuchet MS" w:eastAsia="Trebuchet MS" w:hAnsi="Trebuchet MS" w:cs="Trebuchet MS"/>
          <w:color w:val="0D0D0D"/>
        </w:rPr>
        <w:t xml:space="preserve">acesteia, 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respectân</w:t>
      </w:r>
      <w:r>
        <w:rPr>
          <w:rFonts w:ascii="Trebuchet MS" w:eastAsia="Trebuchet MS" w:hAnsi="Trebuchet MS" w:cs="Trebuchet MS"/>
          <w:color w:val="0D0D0D"/>
        </w:rPr>
        <w:t xml:space="preserve">d 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termenel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</w:rPr>
        <w:t xml:space="preserve">puse  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</w:t>
      </w:r>
      <w:r>
        <w:rPr>
          <w:rFonts w:ascii="Trebuchet MS" w:eastAsia="Trebuchet MS" w:hAnsi="Trebuchet MS" w:cs="Trebuchet MS"/>
          <w:color w:val="0D0D0D"/>
        </w:rPr>
        <w:t xml:space="preserve">l 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 xml:space="preserve">t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nanţar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documen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ele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subsecvente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emis</w:t>
      </w:r>
      <w:r>
        <w:rPr>
          <w:rFonts w:ascii="Trebuchet MS" w:eastAsia="Trebuchet MS" w:hAnsi="Trebuchet MS" w:cs="Trebuchet MS"/>
          <w:color w:val="0D0D0D"/>
        </w:rPr>
        <w:t>e  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vedere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implementării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ectului.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15</w:t>
      </w:r>
      <w:r>
        <w:rPr>
          <w:rFonts w:ascii="Trebuchet MS" w:eastAsia="Trebuchet MS" w:hAnsi="Trebuchet MS" w:cs="Trebuchet MS"/>
          <w:color w:val="0D0D0D"/>
        </w:rPr>
        <w:t>) Notificarea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ave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caracte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retroactiv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2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ave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scopu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produc</w:t>
      </w:r>
      <w:r>
        <w:rPr>
          <w:rFonts w:ascii="Trebuchet MS" w:eastAsia="Trebuchet MS" w:hAnsi="Trebuchet MS" w:cs="Trebuchet MS"/>
          <w:color w:val="0D0D0D"/>
        </w:rPr>
        <w:t xml:space="preserve">e  schimbări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discuţie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decizi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finanţării </w:t>
      </w:r>
      <w:r>
        <w:rPr>
          <w:rFonts w:ascii="Trebuchet MS" w:eastAsia="Trebuchet MS" w:hAnsi="Trebuchet MS" w:cs="Trebuchet MS"/>
          <w:color w:val="0D0D0D"/>
          <w:spacing w:val="-1"/>
        </w:rPr>
        <w:t>neram</w:t>
      </w:r>
      <w:r>
        <w:rPr>
          <w:rFonts w:ascii="Trebuchet MS" w:eastAsia="Trebuchet MS" w:hAnsi="Trebuchet MS" w:cs="Trebuchet MS"/>
          <w:color w:val="0D0D0D"/>
        </w:rPr>
        <w:t>bursabile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contrare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principiului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tratamentului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egal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solicitanţilor.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16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  <w:spacing w:val="2"/>
        </w:rPr>
        <w:t>U</w:t>
      </w:r>
      <w:r>
        <w:rPr>
          <w:rFonts w:ascii="Trebuchet MS" w:eastAsia="Trebuchet MS" w:hAnsi="Trebuchet MS" w:cs="Trebuchet MS"/>
          <w:color w:val="0D0D0D"/>
        </w:rPr>
        <w:t xml:space="preserve">/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rezerv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declar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neeligibile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cheltuielile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nerespectare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vigoare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aplica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corec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ţ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ii </w:t>
      </w:r>
      <w:r>
        <w:rPr>
          <w:rFonts w:ascii="Trebuchet MS" w:eastAsia="Trebuchet MS" w:hAnsi="Trebuchet MS" w:cs="Trebuchet MS"/>
          <w:color w:val="0D0D0D"/>
        </w:rPr>
        <w:t xml:space="preserve">financiare/reduceri 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procentuale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  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verific</w:t>
      </w:r>
      <w:r>
        <w:rPr>
          <w:rFonts w:ascii="Trebuchet MS" w:eastAsia="Trebuchet MS" w:hAnsi="Trebuchet MS" w:cs="Trebuchet MS"/>
          <w:color w:val="0D0D0D"/>
          <w:spacing w:val="-1"/>
        </w:rPr>
        <w:t>ări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cererilor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r>
        <w:rPr>
          <w:rFonts w:ascii="Trebuchet MS" w:eastAsia="Trebuchet MS" w:hAnsi="Trebuchet MS" w:cs="Trebuchet MS"/>
          <w:color w:val="0D0D0D"/>
        </w:rPr>
        <w:t xml:space="preserve">/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ă</w:t>
      </w:r>
      <w:r>
        <w:rPr>
          <w:rFonts w:ascii="Trebuchet MS" w:eastAsia="Trebuchet MS" w:hAnsi="Trebuchet MS" w:cs="Trebuchet MS"/>
          <w:color w:val="0D0D0D"/>
          <w:w w:val="103"/>
        </w:rPr>
        <w:t xml:space="preserve">/ </w:t>
      </w:r>
      <w:r>
        <w:rPr>
          <w:rFonts w:ascii="Trebuchet MS" w:eastAsia="Trebuchet MS" w:hAnsi="Trebuchet MS" w:cs="Trebuchet MS"/>
          <w:color w:val="0D0D0D"/>
        </w:rPr>
        <w:t>prefina</w:t>
      </w:r>
      <w:r>
        <w:rPr>
          <w:rFonts w:ascii="Trebuchet MS" w:eastAsia="Trebuchet MS" w:hAnsi="Trebuchet MS" w:cs="Trebuchet MS"/>
          <w:color w:val="0D0D0D"/>
          <w:spacing w:val="-1"/>
        </w:rPr>
        <w:t>nțare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identificării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neconformit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ă</w:t>
      </w:r>
      <w:r>
        <w:rPr>
          <w:rFonts w:ascii="Trebuchet MS" w:eastAsia="Trebuchet MS" w:hAnsi="Trebuchet MS" w:cs="Trebuchet MS"/>
          <w:color w:val="0D0D0D"/>
          <w:spacing w:val="-3"/>
          <w:w w:val="103"/>
        </w:rPr>
        <w:t>ț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/neregul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</w:rPr>
        <w:t>ulterior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avizării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tre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Beneficiar.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ind w:left="133" w:right="11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17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B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neficiaru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informa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-1"/>
        </w:rPr>
        <w:t>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maximum</w:t>
      </w:r>
    </w:p>
    <w:p w:rsidR="000B3971" w:rsidRDefault="0099349E">
      <w:pPr>
        <w:spacing w:before="5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3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(trei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zil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privir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aspecte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obiectu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aprobă</w:t>
      </w:r>
      <w:r>
        <w:rPr>
          <w:rFonts w:ascii="Trebuchet MS" w:eastAsia="Trebuchet MS" w:hAnsi="Trebuchet MS" w:cs="Trebuchet MS"/>
          <w:color w:val="0D0D0D"/>
          <w:w w:val="103"/>
        </w:rPr>
        <w:t>rii</w:t>
      </w:r>
    </w:p>
    <w:p w:rsidR="000B3971" w:rsidRDefault="0099349E">
      <w:pPr>
        <w:spacing w:before="10"/>
        <w:ind w:left="133" w:right="725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responsabi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: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ind w:left="133" w:right="198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a)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schimbarea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adresei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sediului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si/sau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datelor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contact;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ind w:left="133" w:right="32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b)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schimbarea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conturilor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speciale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deschise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Proiect;</w:t>
      </w:r>
    </w:p>
    <w:p w:rsidR="000B3971" w:rsidRDefault="000B3971">
      <w:pPr>
        <w:spacing w:before="1" w:line="120" w:lineRule="exact"/>
        <w:rPr>
          <w:sz w:val="12"/>
          <w:szCs w:val="12"/>
        </w:rPr>
      </w:pPr>
    </w:p>
    <w:p w:rsidR="000B3971" w:rsidRDefault="0099349E">
      <w:pPr>
        <w:ind w:left="133" w:right="526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înlocuirea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reprezentantului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lega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8" w:line="100" w:lineRule="exact"/>
        <w:rPr>
          <w:sz w:val="11"/>
          <w:szCs w:val="11"/>
        </w:rPr>
      </w:pPr>
    </w:p>
    <w:p w:rsidR="000B3971" w:rsidRDefault="0099349E">
      <w:pPr>
        <w:ind w:left="133" w:right="530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d)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modificarea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Planului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achiz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ți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3" w:line="120" w:lineRule="exact"/>
        <w:rPr>
          <w:sz w:val="12"/>
          <w:szCs w:val="12"/>
        </w:rPr>
      </w:pPr>
    </w:p>
    <w:p w:rsidR="000B3971" w:rsidRDefault="0099349E">
      <w:pPr>
        <w:spacing w:line="247" w:lineRule="auto"/>
        <w:ind w:left="133" w:right="10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e)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modificarea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graficului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depuner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cereri</w:t>
      </w:r>
      <w:r>
        <w:rPr>
          <w:rFonts w:ascii="Trebuchet MS" w:eastAsia="Trebuchet MS" w:hAnsi="Trebuchet MS" w:cs="Trebuchet MS"/>
          <w:color w:val="0D0D0D"/>
          <w:spacing w:val="-1"/>
        </w:rPr>
        <w:t>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prefinantare/plată/rambursare a </w:t>
      </w:r>
      <w:r>
        <w:rPr>
          <w:rFonts w:ascii="Trebuchet MS" w:eastAsia="Trebuchet MS" w:hAnsi="Trebuchet MS" w:cs="Trebuchet MS"/>
          <w:color w:val="0D0D0D"/>
        </w:rPr>
        <w:t>cheltuielilor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eligibile.</w:t>
      </w:r>
    </w:p>
    <w:p w:rsidR="000B3971" w:rsidRDefault="000B3971">
      <w:pPr>
        <w:spacing w:before="3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681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8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1"/>
          <w:w w:val="103"/>
        </w:rPr>
        <w:t>Dezangajare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(</w:t>
      </w:r>
      <w:r>
        <w:rPr>
          <w:rFonts w:ascii="Trebuchet MS" w:eastAsia="Trebuchet MS" w:hAnsi="Trebuchet MS" w:cs="Trebuchet MS"/>
          <w:spacing w:val="-1"/>
        </w:rPr>
        <w:t>1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spacing w:val="28"/>
        </w:rPr>
        <w:t xml:space="preserve"> </w:t>
      </w:r>
      <w:r>
        <w:rPr>
          <w:rFonts w:ascii="Trebuchet MS" w:eastAsia="Trebuchet MS" w:hAnsi="Trebuchet MS" w:cs="Trebuchet MS"/>
        </w:rPr>
        <w:t>Prin</w:t>
      </w:r>
      <w:r>
        <w:rPr>
          <w:rFonts w:ascii="Trebuchet MS" w:eastAsia="Trebuchet MS" w:hAnsi="Trebuchet MS" w:cs="Trebuchet MS"/>
          <w:spacing w:val="32"/>
        </w:rPr>
        <w:t xml:space="preserve"> </w:t>
      </w:r>
      <w:r>
        <w:rPr>
          <w:rFonts w:ascii="Trebuchet MS" w:eastAsia="Trebuchet MS" w:hAnsi="Trebuchet MS" w:cs="Trebuchet MS"/>
        </w:rPr>
        <w:t>excep</w:t>
      </w:r>
      <w:r>
        <w:rPr>
          <w:rFonts w:ascii="Trebuchet MS" w:eastAsia="Trebuchet MS" w:hAnsi="Trebuchet MS" w:cs="Trebuchet MS"/>
          <w:spacing w:val="-1"/>
        </w:rPr>
        <w:t>ți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44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d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2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23"/>
        </w:rPr>
        <w:t xml:space="preserve"> </w:t>
      </w:r>
      <w:r>
        <w:rPr>
          <w:rFonts w:ascii="Trebuchet MS" w:eastAsia="Trebuchet MS" w:hAnsi="Trebuchet MS" w:cs="Trebuchet MS"/>
        </w:rPr>
        <w:t>prevederile</w:t>
      </w:r>
      <w:r>
        <w:rPr>
          <w:rFonts w:ascii="Trebuchet MS" w:eastAsia="Trebuchet MS" w:hAnsi="Trebuchet MS" w:cs="Trebuchet MS"/>
          <w:spacing w:val="52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art</w:t>
      </w:r>
      <w:r>
        <w:rPr>
          <w:rFonts w:ascii="Trebuchet MS" w:eastAsia="Trebuchet MS" w:hAnsi="Trebuchet MS" w:cs="Trebuchet MS"/>
        </w:rPr>
        <w:t>.</w:t>
      </w:r>
      <w:r>
        <w:rPr>
          <w:rFonts w:ascii="Trebuchet MS" w:eastAsia="Trebuchet MS" w:hAnsi="Trebuchet MS" w:cs="Trebuchet MS"/>
          <w:spacing w:val="31"/>
        </w:rPr>
        <w:t xml:space="preserve"> </w:t>
      </w:r>
      <w:r>
        <w:rPr>
          <w:rFonts w:ascii="Trebuchet MS" w:eastAsia="Trebuchet MS" w:hAnsi="Trebuchet MS" w:cs="Trebuchet MS"/>
        </w:rPr>
        <w:t>3</w:t>
      </w:r>
      <w:r>
        <w:rPr>
          <w:rFonts w:ascii="Trebuchet MS" w:eastAsia="Trebuchet MS" w:hAnsi="Trebuchet MS" w:cs="Trebuchet MS"/>
          <w:spacing w:val="24"/>
        </w:rPr>
        <w:t xml:space="preserve"> </w:t>
      </w:r>
      <w:r>
        <w:rPr>
          <w:rFonts w:ascii="Trebuchet MS" w:eastAsia="Trebuchet MS" w:hAnsi="Trebuchet MS" w:cs="Trebuchet MS"/>
        </w:rPr>
        <w:t>din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Contractu</w:t>
      </w:r>
      <w:r>
        <w:rPr>
          <w:rFonts w:ascii="Trebuchet MS" w:eastAsia="Trebuchet MS" w:hAnsi="Trebuchet MS" w:cs="Trebuchet MS"/>
        </w:rPr>
        <w:t>l</w:t>
      </w:r>
      <w:r>
        <w:rPr>
          <w:rFonts w:ascii="Trebuchet MS" w:eastAsia="Trebuchet MS" w:hAnsi="Trebuchet MS" w:cs="Trebuchet MS"/>
          <w:spacing w:val="48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2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finanţar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46"/>
        </w:rPr>
        <w:t xml:space="preserve"> </w:t>
      </w:r>
      <w:r>
        <w:rPr>
          <w:rFonts w:ascii="Trebuchet MS" w:eastAsia="Trebuchet MS" w:hAnsi="Trebuchet MS" w:cs="Trebuchet MS"/>
        </w:rPr>
        <w:t>–</w:t>
      </w:r>
      <w:r>
        <w:rPr>
          <w:rFonts w:ascii="Trebuchet MS" w:eastAsia="Trebuchet MS" w:hAnsi="Trebuchet MS" w:cs="Trebuchet MS"/>
          <w:spacing w:val="22"/>
        </w:rPr>
        <w:t xml:space="preserve"> </w:t>
      </w:r>
      <w:r>
        <w:rPr>
          <w:rFonts w:ascii="Trebuchet MS" w:eastAsia="Trebuchet MS" w:hAnsi="Trebuchet MS" w:cs="Trebuchet MS"/>
        </w:rPr>
        <w:t>Condiţii</w:t>
      </w:r>
      <w:r>
        <w:rPr>
          <w:rFonts w:ascii="Trebuchet MS" w:eastAsia="Trebuchet MS" w:hAnsi="Trebuchet MS" w:cs="Trebuchet MS"/>
          <w:spacing w:val="42"/>
        </w:rPr>
        <w:t xml:space="preserve"> </w:t>
      </w:r>
      <w:r>
        <w:rPr>
          <w:rFonts w:ascii="Trebuchet MS" w:eastAsia="Trebuchet MS" w:hAnsi="Trebuchet MS" w:cs="Trebuchet MS"/>
          <w:w w:val="103"/>
        </w:rPr>
        <w:t xml:space="preserve">Generale, </w:t>
      </w:r>
      <w:r>
        <w:rPr>
          <w:rFonts w:ascii="Trebuchet MS" w:eastAsia="Trebuchet MS" w:hAnsi="Trebuchet MS" w:cs="Trebuchet MS"/>
          <w:spacing w:val="-1"/>
        </w:rPr>
        <w:t>avân</w:t>
      </w:r>
      <w:r>
        <w:rPr>
          <w:rFonts w:ascii="Trebuchet MS" w:eastAsia="Trebuchet MS" w:hAnsi="Trebuchet MS" w:cs="Trebuchet MS"/>
        </w:rPr>
        <w:t xml:space="preserve">d </w:t>
      </w:r>
      <w:r>
        <w:rPr>
          <w:rFonts w:ascii="Trebuchet MS" w:eastAsia="Trebuchet MS" w:hAnsi="Trebuchet MS" w:cs="Trebuchet MS"/>
          <w:spacing w:val="58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î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4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veder</w:t>
      </w:r>
      <w:r>
        <w:rPr>
          <w:rFonts w:ascii="Trebuchet MS" w:eastAsia="Trebuchet MS" w:hAnsi="Trebuchet MS" w:cs="Trebuchet MS"/>
        </w:rPr>
        <w:t xml:space="preserve">e   </w:t>
      </w:r>
      <w:r>
        <w:rPr>
          <w:rFonts w:ascii="Trebuchet MS" w:eastAsia="Trebuchet MS" w:hAnsi="Trebuchet MS" w:cs="Trebuchet MS"/>
          <w:spacing w:val="-1"/>
        </w:rPr>
        <w:t>u</w:t>
      </w:r>
      <w:r>
        <w:rPr>
          <w:rFonts w:ascii="Trebuchet MS" w:eastAsia="Trebuchet MS" w:hAnsi="Trebuchet MS" w:cs="Trebuchet MS"/>
          <w:spacing w:val="-5"/>
        </w:rPr>
        <w:t>t</w:t>
      </w:r>
      <w:r>
        <w:rPr>
          <w:rFonts w:ascii="Trebuchet MS" w:eastAsia="Trebuchet MS" w:hAnsi="Trebuchet MS" w:cs="Trebuchet MS"/>
        </w:rPr>
        <w:t xml:space="preserve">ilizarea  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 xml:space="preserve">eficientă  </w:t>
      </w:r>
      <w:r>
        <w:rPr>
          <w:rFonts w:ascii="Trebuchet MS" w:eastAsia="Trebuchet MS" w:hAnsi="Trebuchet MS" w:cs="Trebuchet MS"/>
          <w:spacing w:val="6"/>
        </w:rPr>
        <w:t xml:space="preserve"> 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fondurilo</w:t>
      </w:r>
      <w:r>
        <w:rPr>
          <w:rFonts w:ascii="Trebuchet MS" w:eastAsia="Trebuchet MS" w:hAnsi="Trebuchet MS" w:cs="Trebuchet MS"/>
        </w:rPr>
        <w:t xml:space="preserve">r  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 xml:space="preserve">publice,  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AMPOC</w:t>
      </w:r>
      <w:r>
        <w:rPr>
          <w:rFonts w:ascii="Trebuchet MS" w:eastAsia="Trebuchet MS" w:hAnsi="Trebuchet MS" w:cs="Trebuchet MS"/>
        </w:rPr>
        <w:t xml:space="preserve">U  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2"/>
        </w:rPr>
        <w:t>v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4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proced</w:t>
      </w:r>
      <w:r>
        <w:rPr>
          <w:rFonts w:ascii="Trebuchet MS" w:eastAsia="Trebuchet MS" w:hAnsi="Trebuchet MS" w:cs="Trebuchet MS"/>
        </w:rPr>
        <w:t xml:space="preserve">a  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  <w:w w:val="103"/>
        </w:rPr>
        <w:t xml:space="preserve">la </w:t>
      </w:r>
      <w:r>
        <w:rPr>
          <w:rFonts w:ascii="Trebuchet MS" w:eastAsia="Trebuchet MS" w:hAnsi="Trebuchet MS" w:cs="Trebuchet MS"/>
          <w:spacing w:val="-1"/>
        </w:rPr>
        <w:t>dezangajare</w:t>
      </w:r>
      <w:r>
        <w:rPr>
          <w:rFonts w:ascii="Trebuchet MS" w:eastAsia="Trebuchet MS" w:hAnsi="Trebuchet MS" w:cs="Trebuchet MS"/>
        </w:rPr>
        <w:t xml:space="preserve">a </w:t>
      </w:r>
      <w:r>
        <w:rPr>
          <w:rFonts w:ascii="Trebuchet MS" w:eastAsia="Trebuchet MS" w:hAnsi="Trebuchet MS" w:cs="Trebuchet MS"/>
          <w:spacing w:val="19"/>
        </w:rPr>
        <w:t xml:space="preserve"> </w:t>
      </w:r>
      <w:r>
        <w:rPr>
          <w:rFonts w:ascii="Trebuchet MS" w:eastAsia="Trebuchet MS" w:hAnsi="Trebuchet MS" w:cs="Trebuchet MS"/>
        </w:rPr>
        <w:t>fonduri</w:t>
      </w:r>
      <w:r>
        <w:rPr>
          <w:rFonts w:ascii="Trebuchet MS" w:eastAsia="Trebuchet MS" w:hAnsi="Trebuchet MS" w:cs="Trebuchet MS"/>
          <w:spacing w:val="-1"/>
        </w:rPr>
        <w:t>lo</w:t>
      </w:r>
      <w:r>
        <w:rPr>
          <w:rFonts w:ascii="Trebuchet MS" w:eastAsia="Trebuchet MS" w:hAnsi="Trebuchet MS" w:cs="Trebuchet MS"/>
        </w:rPr>
        <w:t xml:space="preserve">r </w:t>
      </w:r>
      <w:r>
        <w:rPr>
          <w:rFonts w:ascii="Trebuchet MS" w:eastAsia="Trebuchet MS" w:hAnsi="Trebuchet MS" w:cs="Trebuchet MS"/>
          <w:spacing w:val="1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rămas</w:t>
      </w:r>
      <w:r>
        <w:rPr>
          <w:rFonts w:ascii="Trebuchet MS" w:eastAsia="Trebuchet MS" w:hAnsi="Trebuchet MS" w:cs="Trebuchet MS"/>
        </w:rPr>
        <w:t xml:space="preserve">e  neutilizate </w:t>
      </w:r>
      <w:r>
        <w:rPr>
          <w:rFonts w:ascii="Trebuchet MS" w:eastAsia="Trebuchet MS" w:hAnsi="Trebuchet MS" w:cs="Trebuchet MS"/>
          <w:spacing w:val="11"/>
        </w:rPr>
        <w:t xml:space="preserve"> </w:t>
      </w:r>
      <w:r>
        <w:rPr>
          <w:rFonts w:ascii="Trebuchet MS" w:eastAsia="Trebuchet MS" w:hAnsi="Trebuchet MS" w:cs="Trebuchet MS"/>
        </w:rPr>
        <w:t>la</w:t>
      </w:r>
      <w:r>
        <w:rPr>
          <w:rFonts w:ascii="Trebuchet MS" w:eastAsia="Trebuchet MS" w:hAnsi="Trebuchet MS" w:cs="Trebuchet MS"/>
          <w:spacing w:val="45"/>
        </w:rPr>
        <w:t xml:space="preserve"> </w:t>
      </w:r>
      <w:r>
        <w:rPr>
          <w:rFonts w:ascii="Trebuchet MS" w:eastAsia="Trebuchet MS" w:hAnsi="Trebuchet MS" w:cs="Trebuchet MS"/>
        </w:rPr>
        <w:t xml:space="preserve">nivelul </w:t>
      </w:r>
      <w:r>
        <w:rPr>
          <w:rFonts w:ascii="Trebuchet MS" w:eastAsia="Trebuchet MS" w:hAnsi="Trebuchet MS" w:cs="Trebuchet MS"/>
          <w:spacing w:val="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contractelo</w:t>
      </w:r>
      <w:r>
        <w:rPr>
          <w:rFonts w:ascii="Trebuchet MS" w:eastAsia="Trebuchet MS" w:hAnsi="Trebuchet MS" w:cs="Trebuchet MS"/>
        </w:rPr>
        <w:t xml:space="preserve">r </w:t>
      </w:r>
      <w:r>
        <w:rPr>
          <w:rFonts w:ascii="Trebuchet MS" w:eastAsia="Trebuchet MS" w:hAnsi="Trebuchet MS" w:cs="Trebuchet MS"/>
          <w:spacing w:val="14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50"/>
        </w:rPr>
        <w:t xml:space="preserve"> </w:t>
      </w:r>
      <w:r>
        <w:rPr>
          <w:rFonts w:ascii="Trebuchet MS" w:eastAsia="Trebuchet MS" w:hAnsi="Trebuchet MS" w:cs="Trebuchet MS"/>
        </w:rPr>
        <w:t xml:space="preserve">achiziţie </w:t>
      </w:r>
      <w:r>
        <w:rPr>
          <w:rFonts w:ascii="Trebuchet MS" w:eastAsia="Trebuchet MS" w:hAnsi="Trebuchet MS" w:cs="Trebuchet MS"/>
          <w:spacing w:val="5"/>
        </w:rPr>
        <w:t xml:space="preserve"> </w:t>
      </w:r>
      <w:r>
        <w:rPr>
          <w:rFonts w:ascii="Trebuchet MS" w:eastAsia="Trebuchet MS" w:hAnsi="Trebuchet MS" w:cs="Trebuchet MS"/>
          <w:spacing w:val="-1"/>
          <w:w w:val="103"/>
        </w:rPr>
        <w:t xml:space="preserve">aferente </w:t>
      </w:r>
      <w:r>
        <w:rPr>
          <w:rFonts w:ascii="Trebuchet MS" w:eastAsia="Trebuchet MS" w:hAnsi="Trebuchet MS" w:cs="Trebuchet MS"/>
        </w:rPr>
        <w:t>contractului</w:t>
      </w:r>
      <w:r>
        <w:rPr>
          <w:rFonts w:ascii="Trebuchet MS" w:eastAsia="Trebuchet MS" w:hAnsi="Trebuchet MS" w:cs="Trebuchet MS"/>
          <w:spacing w:val="35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9"/>
        </w:rPr>
        <w:t xml:space="preserve"> </w:t>
      </w:r>
      <w:r>
        <w:rPr>
          <w:rFonts w:ascii="Trebuchet MS" w:eastAsia="Trebuchet MS" w:hAnsi="Trebuchet MS" w:cs="Trebuchet MS"/>
        </w:rPr>
        <w:t>finanţare,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</w:rPr>
        <w:t>în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>condiţiile</w:t>
      </w:r>
      <w:r>
        <w:rPr>
          <w:rFonts w:ascii="Trebuchet MS" w:eastAsia="Trebuchet MS" w:hAnsi="Trebuchet MS" w:cs="Trebuchet MS"/>
          <w:spacing w:val="27"/>
        </w:rPr>
        <w:t xml:space="preserve"> </w:t>
      </w:r>
      <w:r>
        <w:rPr>
          <w:rFonts w:ascii="Trebuchet MS" w:eastAsia="Trebuchet MS" w:hAnsi="Trebuchet MS" w:cs="Trebuchet MS"/>
        </w:rPr>
        <w:t>legi</w:t>
      </w:r>
      <w:r>
        <w:rPr>
          <w:rFonts w:ascii="Trebuchet MS" w:eastAsia="Trebuchet MS" w:hAnsi="Trebuchet MS" w:cs="Trebuchet MS"/>
          <w:spacing w:val="-1"/>
        </w:rPr>
        <w:t>i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16"/>
        </w:rPr>
        <w:t xml:space="preserve"> </w:t>
      </w:r>
      <w:r>
        <w:rPr>
          <w:rFonts w:ascii="Trebuchet MS" w:eastAsia="Trebuchet MS" w:hAnsi="Trebuchet MS" w:cs="Trebuchet MS"/>
        </w:rPr>
        <w:t>în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>termenul</w:t>
      </w:r>
      <w:r>
        <w:rPr>
          <w:rFonts w:ascii="Trebuchet MS" w:eastAsia="Trebuchet MS" w:hAnsi="Trebuchet MS" w:cs="Trebuchet MS"/>
          <w:spacing w:val="27"/>
        </w:rPr>
        <w:t xml:space="preserve"> </w:t>
      </w:r>
      <w:r>
        <w:rPr>
          <w:rFonts w:ascii="Trebuchet MS" w:eastAsia="Trebuchet MS" w:hAnsi="Trebuchet MS" w:cs="Trebuchet MS"/>
        </w:rPr>
        <w:t>comunicat</w:t>
      </w:r>
      <w:r>
        <w:rPr>
          <w:rFonts w:ascii="Trebuchet MS" w:eastAsia="Trebuchet MS" w:hAnsi="Trebuchet MS" w:cs="Trebuchet MS"/>
          <w:spacing w:val="30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9"/>
        </w:rPr>
        <w:t xml:space="preserve"> </w:t>
      </w:r>
      <w:r>
        <w:rPr>
          <w:rFonts w:ascii="Trebuchet MS" w:eastAsia="Trebuchet MS" w:hAnsi="Trebuchet MS" w:cs="Trebuchet MS"/>
          <w:spacing w:val="-1"/>
          <w:w w:val="103"/>
        </w:rPr>
        <w:t>AMPOCU.</w:t>
      </w:r>
    </w:p>
    <w:p w:rsidR="000B3971" w:rsidRDefault="000B3971">
      <w:pPr>
        <w:spacing w:line="200" w:lineRule="exact"/>
      </w:pPr>
    </w:p>
    <w:p w:rsidR="000B3971" w:rsidRDefault="000B3971">
      <w:pPr>
        <w:spacing w:before="6" w:line="260" w:lineRule="exact"/>
        <w:rPr>
          <w:sz w:val="26"/>
          <w:szCs w:val="26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excepție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3 din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finanţare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 Condiţii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Generale,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care,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plementar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înregistreaz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economii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constând </w:t>
      </w:r>
      <w:r>
        <w:rPr>
          <w:rFonts w:ascii="Trebuchet MS" w:eastAsia="Trebuchet MS" w:hAnsi="Trebuchet MS" w:cs="Trebuchet MS"/>
          <w:color w:val="0D0D0D"/>
        </w:rPr>
        <w:t xml:space="preserve">în  </w:t>
      </w:r>
      <w:r>
        <w:rPr>
          <w:rFonts w:ascii="Trebuchet MS" w:eastAsia="Trebuchet MS" w:hAnsi="Trebuchet MS" w:cs="Trebuchet MS"/>
          <w:color w:val="0D0D0D"/>
          <w:spacing w:val="-1"/>
        </w:rPr>
        <w:t>diferenț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între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estimat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cheltuielilor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</w:t>
      </w:r>
      <w:r>
        <w:rPr>
          <w:rFonts w:ascii="Trebuchet MS" w:eastAsia="Trebuchet MS" w:hAnsi="Trebuchet MS" w:cs="Trebuchet MS"/>
          <w:color w:val="0D0D0D"/>
        </w:rPr>
        <w:t xml:space="preserve">c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obiectul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achizițiilor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  <w:w w:val="103"/>
        </w:rPr>
        <w:t xml:space="preserve">și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prevăzută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cheltuită,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economi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>iliza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opu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implementării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ectului,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5"/>
        </w:rPr>
        <w:t>ț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încheie</w:t>
      </w:r>
      <w:r>
        <w:rPr>
          <w:rFonts w:ascii="Trebuchet MS" w:eastAsia="Trebuchet MS" w:hAnsi="Trebuchet MS" w:cs="Trebuchet MS"/>
          <w:color w:val="0D0D0D"/>
          <w:spacing w:val="-6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adi</w:t>
      </w:r>
      <w:r>
        <w:rPr>
          <w:rFonts w:ascii="Trebuchet MS" w:eastAsia="Trebuchet MS" w:hAnsi="Trebuchet MS" w:cs="Trebuchet MS"/>
          <w:color w:val="0D0D0D"/>
        </w:rPr>
        <w:t>ţ</w:t>
      </w:r>
      <w:r>
        <w:rPr>
          <w:rFonts w:ascii="Trebuchet MS" w:eastAsia="Trebuchet MS" w:hAnsi="Trebuchet MS" w:cs="Trebuchet MS"/>
          <w:color w:val="0D0D0D"/>
          <w:spacing w:val="-1"/>
        </w:rPr>
        <w:t>iona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contract</w:t>
      </w:r>
      <w:r>
        <w:rPr>
          <w:rFonts w:ascii="Trebuchet MS" w:eastAsia="Trebuchet MS" w:hAnsi="Trebuchet MS" w:cs="Trebuchet MS"/>
          <w:color w:val="0D0D0D"/>
        </w:rPr>
        <w:t>ul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</w:t>
      </w:r>
      <w:r>
        <w:rPr>
          <w:rFonts w:ascii="Trebuchet MS" w:eastAsia="Trebuchet MS" w:hAnsi="Trebuchet MS" w:cs="Trebuchet MS"/>
          <w:color w:val="0D0D0D"/>
        </w:rPr>
        <w:t>ţ</w:t>
      </w:r>
      <w:r>
        <w:rPr>
          <w:rFonts w:ascii="Trebuchet MS" w:eastAsia="Trebuchet MS" w:hAnsi="Trebuchet MS" w:cs="Trebuchet MS"/>
          <w:color w:val="0D0D0D"/>
          <w:spacing w:val="-1"/>
        </w:rPr>
        <w:t>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afecta </w:t>
      </w:r>
      <w:r>
        <w:rPr>
          <w:rFonts w:ascii="Trebuchet MS" w:eastAsia="Trebuchet MS" w:hAnsi="Trebuchet MS" w:cs="Trebuchet MS"/>
          <w:color w:val="0D0D0D"/>
        </w:rPr>
        <w:t>obiectivele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Proiectului.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(</w:t>
      </w:r>
      <w:r>
        <w:rPr>
          <w:rFonts w:ascii="Trebuchet MS" w:eastAsia="Trebuchet MS" w:hAnsi="Trebuchet MS" w:cs="Trebuchet MS"/>
          <w:spacing w:val="-1"/>
        </w:rPr>
        <w:t>3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spacing w:val="8"/>
        </w:rPr>
        <w:t xml:space="preserve"> </w:t>
      </w:r>
      <w:r>
        <w:rPr>
          <w:rFonts w:ascii="Trebuchet MS" w:eastAsia="Trebuchet MS" w:hAnsi="Trebuchet MS" w:cs="Trebuchet MS"/>
        </w:rPr>
        <w:t>Beneficiarul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</w:rPr>
        <w:t>are</w:t>
      </w:r>
      <w:r>
        <w:rPr>
          <w:rFonts w:ascii="Trebuchet MS" w:eastAsia="Trebuchet MS" w:hAnsi="Trebuchet MS" w:cs="Trebuchet MS"/>
          <w:spacing w:val="10"/>
        </w:rPr>
        <w:t xml:space="preserve"> </w:t>
      </w:r>
      <w:r>
        <w:rPr>
          <w:rFonts w:ascii="Trebuchet MS" w:eastAsia="Trebuchet MS" w:hAnsi="Trebuchet MS" w:cs="Trebuchet MS"/>
        </w:rPr>
        <w:t>oblig</w:t>
      </w:r>
      <w:r>
        <w:rPr>
          <w:rFonts w:ascii="Trebuchet MS" w:eastAsia="Trebuchet MS" w:hAnsi="Trebuchet MS" w:cs="Trebuchet MS"/>
          <w:spacing w:val="-1"/>
        </w:rPr>
        <w:t>a</w:t>
      </w:r>
      <w:r>
        <w:rPr>
          <w:rFonts w:ascii="Trebuchet MS" w:eastAsia="Trebuchet MS" w:hAnsi="Trebuchet MS" w:cs="Trebuchet MS"/>
        </w:rPr>
        <w:t>ția</w:t>
      </w:r>
      <w:r>
        <w:rPr>
          <w:rFonts w:ascii="Trebuchet MS" w:eastAsia="Trebuchet MS" w:hAnsi="Trebuchet MS" w:cs="Trebuchet MS"/>
          <w:spacing w:val="24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8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</w:rPr>
        <w:t>notifica</w:t>
      </w:r>
      <w:r>
        <w:rPr>
          <w:rFonts w:ascii="Trebuchet MS" w:eastAsia="Trebuchet MS" w:hAnsi="Trebuchet MS" w:cs="Trebuchet MS"/>
          <w:spacing w:val="22"/>
        </w:rPr>
        <w:t xml:space="preserve"> </w:t>
      </w:r>
      <w:r>
        <w:rPr>
          <w:rFonts w:ascii="Trebuchet MS" w:eastAsia="Trebuchet MS" w:hAnsi="Trebuchet MS" w:cs="Trebuchet MS"/>
        </w:rPr>
        <w:t>OI/AM,</w:t>
      </w:r>
      <w:r>
        <w:rPr>
          <w:rFonts w:ascii="Trebuchet MS" w:eastAsia="Trebuchet MS" w:hAnsi="Trebuchet MS" w:cs="Trebuchet MS"/>
          <w:spacing w:val="20"/>
        </w:rPr>
        <w:t xml:space="preserve"> </w:t>
      </w:r>
      <w:r>
        <w:rPr>
          <w:rFonts w:ascii="Trebuchet MS" w:eastAsia="Trebuchet MS" w:hAnsi="Trebuchet MS" w:cs="Trebuchet MS"/>
        </w:rPr>
        <w:t>in</w:t>
      </w:r>
      <w:r>
        <w:rPr>
          <w:rFonts w:ascii="Trebuchet MS" w:eastAsia="Trebuchet MS" w:hAnsi="Trebuchet MS" w:cs="Trebuchet MS"/>
          <w:spacing w:val="6"/>
        </w:rPr>
        <w:t xml:space="preserve"> </w:t>
      </w:r>
      <w:r>
        <w:rPr>
          <w:rFonts w:ascii="Trebuchet MS" w:eastAsia="Trebuchet MS" w:hAnsi="Trebuchet MS" w:cs="Trebuchet MS"/>
        </w:rPr>
        <w:t>termen</w:t>
      </w:r>
      <w:r>
        <w:rPr>
          <w:rFonts w:ascii="Trebuchet MS" w:eastAsia="Trebuchet MS" w:hAnsi="Trebuchet MS" w:cs="Trebuchet MS"/>
          <w:spacing w:val="20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8"/>
        </w:rPr>
        <w:t xml:space="preserve"> </w:t>
      </w:r>
      <w:r>
        <w:rPr>
          <w:rFonts w:ascii="Trebuchet MS" w:eastAsia="Trebuchet MS" w:hAnsi="Trebuchet MS" w:cs="Trebuchet MS"/>
        </w:rPr>
        <w:t>maxim</w:t>
      </w:r>
      <w:r>
        <w:rPr>
          <w:rFonts w:ascii="Trebuchet MS" w:eastAsia="Trebuchet MS" w:hAnsi="Trebuchet MS" w:cs="Trebuchet MS"/>
          <w:spacing w:val="20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1</w:t>
      </w:r>
      <w:r>
        <w:rPr>
          <w:rFonts w:ascii="Trebuchet MS" w:eastAsia="Trebuchet MS" w:hAnsi="Trebuchet MS" w:cs="Trebuchet MS"/>
        </w:rPr>
        <w:t>0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zil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1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lucrătoar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  <w:spacing w:val="-1"/>
          <w:w w:val="103"/>
        </w:rPr>
        <w:t xml:space="preserve">de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36"/>
        </w:rPr>
        <w:t xml:space="preserve"> </w:t>
      </w:r>
      <w:r>
        <w:rPr>
          <w:rFonts w:ascii="Trebuchet MS" w:eastAsia="Trebuchet MS" w:hAnsi="Trebuchet MS" w:cs="Trebuchet MS"/>
        </w:rPr>
        <w:t>finaliz</w:t>
      </w:r>
      <w:r>
        <w:rPr>
          <w:rFonts w:ascii="Trebuchet MS" w:eastAsia="Trebuchet MS" w:hAnsi="Trebuchet MS" w:cs="Trebuchet MS"/>
          <w:spacing w:val="-1"/>
        </w:rPr>
        <w:t>are</w:t>
      </w:r>
      <w:r>
        <w:rPr>
          <w:rFonts w:ascii="Trebuchet MS" w:eastAsia="Trebuchet MS" w:hAnsi="Trebuchet MS" w:cs="Trebuchet MS"/>
        </w:rPr>
        <w:t xml:space="preserve">a  contractului/contractelor </w:t>
      </w:r>
      <w:r>
        <w:rPr>
          <w:rFonts w:ascii="Trebuchet MS" w:eastAsia="Trebuchet MS" w:hAnsi="Trebuchet MS" w:cs="Trebuchet MS"/>
          <w:spacing w:val="40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36"/>
        </w:rPr>
        <w:t xml:space="preserve"> </w:t>
      </w:r>
      <w:r>
        <w:rPr>
          <w:rFonts w:ascii="Trebuchet MS" w:eastAsia="Trebuchet MS" w:hAnsi="Trebuchet MS" w:cs="Trebuchet MS"/>
        </w:rPr>
        <w:t>achiz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ție</w:t>
      </w:r>
      <w:r>
        <w:rPr>
          <w:rFonts w:ascii="Trebuchet MS" w:eastAsia="Trebuchet MS" w:hAnsi="Trebuchet MS" w:cs="Trebuchet MS"/>
        </w:rPr>
        <w:t>,</w:t>
      </w:r>
      <w:r>
        <w:rPr>
          <w:rFonts w:ascii="Trebuchet MS" w:eastAsia="Trebuchet MS" w:hAnsi="Trebuchet MS" w:cs="Trebuchet MS"/>
          <w:spacing w:val="55"/>
        </w:rPr>
        <w:t xml:space="preserve"> </w:t>
      </w:r>
      <w:r>
        <w:rPr>
          <w:rFonts w:ascii="Trebuchet MS" w:eastAsia="Trebuchet MS" w:hAnsi="Trebuchet MS" w:cs="Trebuchet MS"/>
        </w:rPr>
        <w:t>cu</w:t>
      </w:r>
      <w:r>
        <w:rPr>
          <w:rFonts w:ascii="Trebuchet MS" w:eastAsia="Trebuchet MS" w:hAnsi="Trebuchet MS" w:cs="Trebuchet MS"/>
          <w:spacing w:val="36"/>
        </w:rPr>
        <w:t xml:space="preserve"> </w:t>
      </w:r>
      <w:r>
        <w:rPr>
          <w:rFonts w:ascii="Trebuchet MS" w:eastAsia="Trebuchet MS" w:hAnsi="Trebuchet MS" w:cs="Trebuchet MS"/>
        </w:rPr>
        <w:t>privire</w:t>
      </w:r>
      <w:r>
        <w:rPr>
          <w:rFonts w:ascii="Trebuchet MS" w:eastAsia="Trebuchet MS" w:hAnsi="Trebuchet MS" w:cs="Trebuchet MS"/>
          <w:spacing w:val="4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l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3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sum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4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>u</w:t>
      </w:r>
      <w:r>
        <w:rPr>
          <w:rFonts w:ascii="Trebuchet MS" w:eastAsia="Trebuchet MS" w:hAnsi="Trebuchet MS" w:cs="Trebuchet MS"/>
          <w:spacing w:val="3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car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43"/>
        </w:rPr>
        <w:t xml:space="preserve"> </w:t>
      </w:r>
      <w:r>
        <w:rPr>
          <w:rFonts w:ascii="Trebuchet MS" w:eastAsia="Trebuchet MS" w:hAnsi="Trebuchet MS" w:cs="Trebuchet MS"/>
          <w:w w:val="104"/>
        </w:rPr>
        <w:t>s</w:t>
      </w:r>
      <w:r>
        <w:rPr>
          <w:rFonts w:ascii="Trebuchet MS" w:eastAsia="Trebuchet MS" w:hAnsi="Trebuchet MS" w:cs="Trebuchet MS"/>
          <w:spacing w:val="1"/>
          <w:w w:val="103"/>
        </w:rPr>
        <w:t>-</w:t>
      </w:r>
      <w:r>
        <w:rPr>
          <w:rFonts w:ascii="Trebuchet MS" w:eastAsia="Trebuchet MS" w:hAnsi="Trebuchet MS" w:cs="Trebuchet MS"/>
          <w:spacing w:val="-1"/>
          <w:w w:val="103"/>
        </w:rPr>
        <w:t>a/</w:t>
      </w:r>
      <w:r>
        <w:rPr>
          <w:rFonts w:ascii="Trebuchet MS" w:eastAsia="Trebuchet MS" w:hAnsi="Trebuchet MS" w:cs="Trebuchet MS"/>
          <w:w w:val="103"/>
        </w:rPr>
        <w:t>s</w:t>
      </w:r>
      <w:r>
        <w:rPr>
          <w:rFonts w:ascii="Trebuchet MS" w:eastAsia="Trebuchet MS" w:hAnsi="Trebuchet MS" w:cs="Trebuchet MS"/>
          <w:spacing w:val="1"/>
          <w:w w:val="103"/>
        </w:rPr>
        <w:t>-</w:t>
      </w:r>
      <w:r>
        <w:rPr>
          <w:rFonts w:ascii="Trebuchet MS" w:eastAsia="Trebuchet MS" w:hAnsi="Trebuchet MS" w:cs="Trebuchet MS"/>
          <w:spacing w:val="-1"/>
          <w:w w:val="103"/>
        </w:rPr>
        <w:t xml:space="preserve">au </w:t>
      </w:r>
      <w:r>
        <w:rPr>
          <w:rFonts w:ascii="Trebuchet MS" w:eastAsia="Trebuchet MS" w:hAnsi="Trebuchet MS" w:cs="Trebuchet MS"/>
        </w:rPr>
        <w:t>finalizat</w:t>
      </w:r>
      <w:r>
        <w:rPr>
          <w:rFonts w:ascii="Trebuchet MS" w:eastAsia="Trebuchet MS" w:hAnsi="Trebuchet MS" w:cs="Trebuchet MS"/>
          <w:spacing w:val="14"/>
        </w:rPr>
        <w:t xml:space="preserve"> </w:t>
      </w:r>
      <w:r>
        <w:rPr>
          <w:rFonts w:ascii="Trebuchet MS" w:eastAsia="Trebuchet MS" w:hAnsi="Trebuchet MS" w:cs="Trebuchet MS"/>
        </w:rPr>
        <w:t>implementarea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</w:rPr>
        <w:t>respectivului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contract</w:t>
      </w:r>
      <w:r>
        <w:rPr>
          <w:rFonts w:ascii="Trebuchet MS" w:eastAsia="Trebuchet MS" w:hAnsi="Trebuchet MS" w:cs="Trebuchet MS"/>
        </w:rPr>
        <w:t>/</w:t>
      </w:r>
      <w:r>
        <w:rPr>
          <w:rFonts w:ascii="Trebuchet MS" w:eastAsia="Trebuchet MS" w:hAnsi="Trebuchet MS" w:cs="Trebuchet MS"/>
          <w:spacing w:val="17"/>
        </w:rPr>
        <w:t xml:space="preserve"> </w:t>
      </w:r>
      <w:r>
        <w:rPr>
          <w:rFonts w:ascii="Trebuchet MS" w:eastAsia="Trebuchet MS" w:hAnsi="Trebuchet MS" w:cs="Trebuchet MS"/>
        </w:rPr>
        <w:t>respectivelor</w:t>
      </w:r>
      <w:r>
        <w:rPr>
          <w:rFonts w:ascii="Trebuchet MS" w:eastAsia="Trebuchet MS" w:hAnsi="Trebuchet MS" w:cs="Trebuchet MS"/>
          <w:spacing w:val="26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contract</w:t>
      </w:r>
      <w:r>
        <w:rPr>
          <w:rFonts w:ascii="Trebuchet MS" w:eastAsia="Trebuchet MS" w:hAnsi="Trebuchet MS" w:cs="Trebuchet MS"/>
        </w:rPr>
        <w:t>e</w:t>
      </w:r>
      <w:r>
        <w:rPr>
          <w:rFonts w:ascii="Trebuchet MS" w:eastAsia="Trebuchet MS" w:hAnsi="Trebuchet MS" w:cs="Trebuchet MS"/>
          <w:spacing w:val="17"/>
        </w:rPr>
        <w:t xml:space="preserve"> </w:t>
      </w:r>
      <w:r>
        <w:rPr>
          <w:rFonts w:ascii="Trebuchet MS" w:eastAsia="Trebuchet MS" w:hAnsi="Trebuchet MS" w:cs="Trebuchet MS"/>
        </w:rPr>
        <w:t xml:space="preserve">în </w:t>
      </w:r>
      <w:r>
        <w:rPr>
          <w:rFonts w:ascii="Trebuchet MS" w:eastAsia="Trebuchet MS" w:hAnsi="Trebuchet MS" w:cs="Trebuchet MS"/>
          <w:spacing w:val="-1"/>
          <w:w w:val="103"/>
        </w:rPr>
        <w:t xml:space="preserve">vederea </w:t>
      </w:r>
      <w:r>
        <w:rPr>
          <w:rFonts w:ascii="Trebuchet MS" w:eastAsia="Trebuchet MS" w:hAnsi="Trebuchet MS" w:cs="Trebuchet MS"/>
        </w:rPr>
        <w:t>dezangajării</w:t>
      </w:r>
      <w:r>
        <w:rPr>
          <w:rFonts w:ascii="Trebuchet MS" w:eastAsia="Trebuchet MS" w:hAnsi="Trebuchet MS" w:cs="Trebuchet MS"/>
          <w:spacing w:val="35"/>
        </w:rPr>
        <w:t xml:space="preserve"> </w:t>
      </w:r>
      <w:r>
        <w:rPr>
          <w:rFonts w:ascii="Trebuchet MS" w:eastAsia="Trebuchet MS" w:hAnsi="Trebuchet MS" w:cs="Trebuchet MS"/>
        </w:rPr>
        <w:t>fondurilor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</w:rPr>
        <w:t>în</w:t>
      </w:r>
      <w:r>
        <w:rPr>
          <w:rFonts w:ascii="Trebuchet MS" w:eastAsia="Trebuchet MS" w:hAnsi="Trebuchet MS" w:cs="Trebuchet MS"/>
          <w:spacing w:val="7"/>
        </w:rPr>
        <w:t xml:space="preserve"> </w:t>
      </w:r>
      <w:r>
        <w:rPr>
          <w:rFonts w:ascii="Trebuchet MS" w:eastAsia="Trebuchet MS" w:hAnsi="Trebuchet MS" w:cs="Trebuchet MS"/>
        </w:rPr>
        <w:t>conformitate</w:t>
      </w:r>
      <w:r>
        <w:rPr>
          <w:rFonts w:ascii="Trebuchet MS" w:eastAsia="Trebuchet MS" w:hAnsi="Trebuchet MS" w:cs="Trebuchet MS"/>
          <w:spacing w:val="37"/>
        </w:rPr>
        <w:t xml:space="preserve"> </w:t>
      </w:r>
      <w:r>
        <w:rPr>
          <w:rFonts w:ascii="Trebuchet MS" w:eastAsia="Trebuchet MS" w:hAnsi="Trebuchet MS" w:cs="Trebuchet MS"/>
        </w:rPr>
        <w:t>cu</w:t>
      </w:r>
      <w:r>
        <w:rPr>
          <w:rFonts w:ascii="Trebuchet MS" w:eastAsia="Trebuchet MS" w:hAnsi="Trebuchet MS" w:cs="Trebuchet MS"/>
          <w:spacing w:val="8"/>
        </w:rPr>
        <w:t xml:space="preserve"> </w:t>
      </w:r>
      <w:r>
        <w:rPr>
          <w:rFonts w:ascii="Trebuchet MS" w:eastAsia="Trebuchet MS" w:hAnsi="Trebuchet MS" w:cs="Trebuchet MS"/>
        </w:rPr>
        <w:t>prevederile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</w:rPr>
        <w:t>prezentului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</w:rPr>
        <w:t>contract</w:t>
      </w:r>
      <w:r>
        <w:rPr>
          <w:rFonts w:ascii="Trebuchet MS" w:eastAsia="Trebuchet MS" w:hAnsi="Trebuchet MS" w:cs="Trebuchet MS"/>
          <w:spacing w:val="25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9"/>
        </w:rPr>
        <w:t xml:space="preserve"> </w:t>
      </w:r>
      <w:r>
        <w:rPr>
          <w:rFonts w:ascii="Trebuchet MS" w:eastAsia="Trebuchet MS" w:hAnsi="Trebuchet MS" w:cs="Trebuchet MS"/>
          <w:w w:val="103"/>
        </w:rPr>
        <w:t>finan</w:t>
      </w:r>
      <w:r>
        <w:rPr>
          <w:rFonts w:ascii="Trebuchet MS" w:eastAsia="Trebuchet MS" w:hAnsi="Trebuchet MS" w:cs="Trebuchet MS"/>
          <w:spacing w:val="-1"/>
          <w:w w:val="103"/>
        </w:rPr>
        <w:t>țare.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1"/>
        </w:rPr>
        <w:t>(</w:t>
      </w:r>
      <w:r>
        <w:rPr>
          <w:rFonts w:ascii="Trebuchet MS" w:eastAsia="Trebuchet MS" w:hAnsi="Trebuchet MS" w:cs="Trebuchet MS"/>
          <w:spacing w:val="-1"/>
        </w:rPr>
        <w:t>4</w:t>
      </w:r>
      <w:r>
        <w:rPr>
          <w:rFonts w:ascii="Trebuchet MS" w:eastAsia="Trebuchet MS" w:hAnsi="Trebuchet MS" w:cs="Trebuchet MS"/>
        </w:rPr>
        <w:t>)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În termen</w:t>
      </w:r>
      <w:r>
        <w:rPr>
          <w:rFonts w:ascii="Trebuchet MS" w:eastAsia="Trebuchet MS" w:hAnsi="Trebuchet MS" w:cs="Trebuchet MS"/>
          <w:spacing w:val="15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maxim</w:t>
      </w:r>
      <w:r>
        <w:rPr>
          <w:rFonts w:ascii="Trebuchet MS" w:eastAsia="Trebuchet MS" w:hAnsi="Trebuchet MS" w:cs="Trebuchet MS"/>
          <w:spacing w:val="1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2</w:t>
      </w:r>
      <w:r>
        <w:rPr>
          <w:rFonts w:ascii="Trebuchet MS" w:eastAsia="Trebuchet MS" w:hAnsi="Trebuchet MS" w:cs="Trebuchet MS"/>
        </w:rPr>
        <w:t xml:space="preserve">0 </w:t>
      </w:r>
      <w:r>
        <w:rPr>
          <w:rFonts w:ascii="Trebuchet MS" w:eastAsia="Trebuchet MS" w:hAnsi="Trebuchet MS" w:cs="Trebuchet MS"/>
          <w:spacing w:val="3"/>
        </w:rPr>
        <w:t xml:space="preserve"> </w:t>
      </w:r>
      <w:r>
        <w:rPr>
          <w:rFonts w:ascii="Trebuchet MS" w:eastAsia="Trebuchet MS" w:hAnsi="Trebuchet MS" w:cs="Trebuchet MS"/>
        </w:rPr>
        <w:t>zile</w:t>
      </w:r>
      <w:r>
        <w:rPr>
          <w:rFonts w:ascii="Trebuchet MS" w:eastAsia="Trebuchet MS" w:hAnsi="Trebuchet MS" w:cs="Trebuchet MS"/>
          <w:spacing w:val="5"/>
        </w:rPr>
        <w:t xml:space="preserve"> </w:t>
      </w:r>
      <w:r>
        <w:rPr>
          <w:rFonts w:ascii="Trebuchet MS" w:eastAsia="Trebuchet MS" w:hAnsi="Trebuchet MS" w:cs="Trebuchet MS"/>
        </w:rPr>
        <w:t>lucrătoare</w:t>
      </w:r>
      <w:r>
        <w:rPr>
          <w:rFonts w:ascii="Trebuchet MS" w:eastAsia="Trebuchet MS" w:hAnsi="Trebuchet MS" w:cs="Trebuchet MS"/>
          <w:spacing w:val="23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la primirea</w:t>
      </w:r>
      <w:r>
        <w:rPr>
          <w:rFonts w:ascii="Trebuchet MS" w:eastAsia="Trebuchet MS" w:hAnsi="Trebuchet MS" w:cs="Trebuchet MS"/>
          <w:spacing w:val="18"/>
        </w:rPr>
        <w:t xml:space="preserve"> </w:t>
      </w:r>
      <w:r>
        <w:rPr>
          <w:rFonts w:ascii="Trebuchet MS" w:eastAsia="Trebuchet MS" w:hAnsi="Trebuchet MS" w:cs="Trebuchet MS"/>
        </w:rPr>
        <w:t>notificării</w:t>
      </w:r>
      <w:r>
        <w:rPr>
          <w:rFonts w:ascii="Trebuchet MS" w:eastAsia="Trebuchet MS" w:hAnsi="Trebuchet MS" w:cs="Trebuchet MS"/>
          <w:spacing w:val="21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2"/>
        </w:rPr>
        <w:t xml:space="preserve"> </w:t>
      </w:r>
      <w:r>
        <w:rPr>
          <w:rFonts w:ascii="Trebuchet MS" w:eastAsia="Trebuchet MS" w:hAnsi="Trebuchet MS" w:cs="Trebuchet MS"/>
        </w:rPr>
        <w:t>la OI/Beneficiar,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  <w:w w:val="103"/>
        </w:rPr>
        <w:t xml:space="preserve">AM </w:t>
      </w:r>
      <w:r>
        <w:rPr>
          <w:rFonts w:ascii="Trebuchet MS" w:eastAsia="Trebuchet MS" w:hAnsi="Trebuchet MS" w:cs="Trebuchet MS"/>
        </w:rPr>
        <w:t xml:space="preserve">dezangajează, </w:t>
      </w:r>
      <w:r>
        <w:rPr>
          <w:rFonts w:ascii="Trebuchet MS" w:eastAsia="Trebuchet MS" w:hAnsi="Trebuchet MS" w:cs="Trebuchet MS"/>
          <w:spacing w:val="32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pr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4"/>
        </w:rPr>
        <w:t xml:space="preserve"> </w:t>
      </w:r>
      <w:r>
        <w:rPr>
          <w:rFonts w:ascii="Trebuchet MS" w:eastAsia="Trebuchet MS" w:hAnsi="Trebuchet MS" w:cs="Trebuchet MS"/>
        </w:rPr>
        <w:t xml:space="preserve">notificarea </w:t>
      </w:r>
      <w:r>
        <w:rPr>
          <w:rFonts w:ascii="Trebuchet MS" w:eastAsia="Trebuchet MS" w:hAnsi="Trebuchet MS" w:cs="Trebuchet MS"/>
          <w:spacing w:val="22"/>
        </w:rPr>
        <w:t xml:space="preserve"> </w:t>
      </w:r>
      <w:r>
        <w:rPr>
          <w:rFonts w:ascii="Trebuchet MS" w:eastAsia="Trebuchet MS" w:hAnsi="Trebuchet MS" w:cs="Trebuchet MS"/>
          <w:spacing w:val="-2"/>
        </w:rPr>
        <w:t>un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1"/>
        </w:rPr>
        <w:t>laterală</w:t>
      </w:r>
      <w:r>
        <w:rPr>
          <w:rFonts w:ascii="Trebuchet MS" w:eastAsia="Trebuchet MS" w:hAnsi="Trebuchet MS" w:cs="Trebuchet MS"/>
        </w:rPr>
        <w:t xml:space="preserve">, </w:t>
      </w:r>
      <w:r>
        <w:rPr>
          <w:rFonts w:ascii="Trebuchet MS" w:eastAsia="Trebuchet MS" w:hAnsi="Trebuchet MS" w:cs="Trebuchet MS"/>
          <w:spacing w:val="2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fonduril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9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rămas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neutilizat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22"/>
        </w:rPr>
        <w:t xml:space="preserve"> </w:t>
      </w:r>
      <w:r>
        <w:rPr>
          <w:rFonts w:ascii="Trebuchet MS" w:eastAsia="Trebuchet MS" w:hAnsi="Trebuchet MS" w:cs="Trebuchet MS"/>
          <w:spacing w:val="1"/>
        </w:rPr>
        <w:t>c</w:t>
      </w:r>
      <w:r>
        <w:rPr>
          <w:rFonts w:ascii="Trebuchet MS" w:eastAsia="Trebuchet MS" w:hAnsi="Trebuchet MS" w:cs="Trebuchet MS"/>
        </w:rPr>
        <w:t xml:space="preserve">a  </w:t>
      </w:r>
      <w:r>
        <w:rPr>
          <w:rFonts w:ascii="Trebuchet MS" w:eastAsia="Trebuchet MS" w:hAnsi="Trebuchet MS" w:cs="Trebuchet MS"/>
          <w:spacing w:val="-1"/>
        </w:rPr>
        <w:t>urmar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14"/>
        </w:rPr>
        <w:t xml:space="preserve"> </w:t>
      </w:r>
      <w:r>
        <w:rPr>
          <w:rFonts w:ascii="Trebuchet MS" w:eastAsia="Trebuchet MS" w:hAnsi="Trebuchet MS" w:cs="Trebuchet MS"/>
          <w:w w:val="103"/>
        </w:rPr>
        <w:t xml:space="preserve">a </w:t>
      </w:r>
      <w:r>
        <w:rPr>
          <w:rFonts w:ascii="Trebuchet MS" w:eastAsia="Trebuchet MS" w:hAnsi="Trebuchet MS" w:cs="Trebuchet MS"/>
        </w:rPr>
        <w:t xml:space="preserve">finalizării </w:t>
      </w:r>
      <w:r>
        <w:rPr>
          <w:rFonts w:ascii="Trebuchet MS" w:eastAsia="Trebuchet MS" w:hAnsi="Trebuchet MS" w:cs="Trebuchet MS"/>
          <w:spacing w:val="46"/>
        </w:rPr>
        <w:t xml:space="preserve"> </w:t>
      </w:r>
      <w:r>
        <w:rPr>
          <w:rFonts w:ascii="Trebuchet MS" w:eastAsia="Trebuchet MS" w:hAnsi="Trebuchet MS" w:cs="Trebuchet MS"/>
          <w:spacing w:val="3"/>
        </w:rPr>
        <w:t>i</w:t>
      </w:r>
      <w:r>
        <w:rPr>
          <w:rFonts w:ascii="Trebuchet MS" w:eastAsia="Trebuchet MS" w:hAnsi="Trebuchet MS" w:cs="Trebuchet MS"/>
          <w:spacing w:val="-2"/>
        </w:rPr>
        <w:t>m</w:t>
      </w:r>
      <w:r>
        <w:rPr>
          <w:rFonts w:ascii="Trebuchet MS" w:eastAsia="Trebuchet MS" w:hAnsi="Trebuchet MS" w:cs="Trebuchet MS"/>
        </w:rPr>
        <w:t xml:space="preserve">plementării   </w:t>
      </w:r>
      <w:r>
        <w:rPr>
          <w:rFonts w:ascii="Trebuchet MS" w:eastAsia="Trebuchet MS" w:hAnsi="Trebuchet MS" w:cs="Trebuchet MS"/>
          <w:spacing w:val="-1"/>
        </w:rPr>
        <w:t>contractului/contractelo</w:t>
      </w:r>
      <w:r>
        <w:rPr>
          <w:rFonts w:ascii="Trebuchet MS" w:eastAsia="Trebuchet MS" w:hAnsi="Trebuchet MS" w:cs="Trebuchet MS"/>
        </w:rPr>
        <w:t xml:space="preserve">r  </w:t>
      </w:r>
      <w:r>
        <w:rPr>
          <w:rFonts w:ascii="Trebuchet MS" w:eastAsia="Trebuchet MS" w:hAnsi="Trebuchet MS" w:cs="Trebuchet MS"/>
          <w:spacing w:val="33"/>
        </w:rPr>
        <w:t xml:space="preserve"> </w:t>
      </w:r>
      <w:r>
        <w:rPr>
          <w:rFonts w:ascii="Trebuchet MS" w:eastAsia="Trebuchet MS" w:hAnsi="Trebuchet MS" w:cs="Trebuchet MS"/>
        </w:rPr>
        <w:t xml:space="preserve">de </w:t>
      </w:r>
      <w:r>
        <w:rPr>
          <w:rFonts w:ascii="Trebuchet MS" w:eastAsia="Trebuchet MS" w:hAnsi="Trebuchet MS" w:cs="Trebuchet MS"/>
          <w:spacing w:val="29"/>
        </w:rPr>
        <w:t xml:space="preserve"> </w:t>
      </w:r>
      <w:r>
        <w:rPr>
          <w:rFonts w:ascii="Trebuchet MS" w:eastAsia="Trebuchet MS" w:hAnsi="Trebuchet MS" w:cs="Trebuchet MS"/>
        </w:rPr>
        <w:t>achiz</w:t>
      </w:r>
      <w:r>
        <w:rPr>
          <w:rFonts w:ascii="Trebuchet MS" w:eastAsia="Trebuchet MS" w:hAnsi="Trebuchet MS" w:cs="Trebuchet MS"/>
          <w:spacing w:val="1"/>
        </w:rPr>
        <w:t>i</w:t>
      </w:r>
      <w:r>
        <w:rPr>
          <w:rFonts w:ascii="Trebuchet MS" w:eastAsia="Trebuchet MS" w:hAnsi="Trebuchet MS" w:cs="Trebuchet MS"/>
          <w:spacing w:val="-1"/>
        </w:rPr>
        <w:t>ți</w:t>
      </w:r>
      <w:r>
        <w:rPr>
          <w:rFonts w:ascii="Trebuchet MS" w:eastAsia="Trebuchet MS" w:hAnsi="Trebuchet MS" w:cs="Trebuchet MS"/>
        </w:rPr>
        <w:t xml:space="preserve">e </w:t>
      </w:r>
      <w:r>
        <w:rPr>
          <w:rFonts w:ascii="Trebuchet MS" w:eastAsia="Trebuchet MS" w:hAnsi="Trebuchet MS" w:cs="Trebuchet MS"/>
          <w:spacing w:val="47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di</w:t>
      </w:r>
      <w:r>
        <w:rPr>
          <w:rFonts w:ascii="Trebuchet MS" w:eastAsia="Trebuchet MS" w:hAnsi="Trebuchet MS" w:cs="Trebuchet MS"/>
        </w:rPr>
        <w:t xml:space="preserve">n </w:t>
      </w:r>
      <w:r>
        <w:rPr>
          <w:rFonts w:ascii="Trebuchet MS" w:eastAsia="Trebuchet MS" w:hAnsi="Trebuchet MS" w:cs="Trebuchet MS"/>
          <w:spacing w:val="28"/>
        </w:rPr>
        <w:t xml:space="preserve"> </w:t>
      </w:r>
      <w:r>
        <w:rPr>
          <w:rFonts w:ascii="Trebuchet MS" w:eastAsia="Trebuchet MS" w:hAnsi="Trebuchet MS" w:cs="Trebuchet MS"/>
        </w:rPr>
        <w:t xml:space="preserve">cadrul </w:t>
      </w:r>
      <w:r>
        <w:rPr>
          <w:rFonts w:ascii="Trebuchet MS" w:eastAsia="Trebuchet MS" w:hAnsi="Trebuchet MS" w:cs="Trebuchet MS"/>
          <w:spacing w:val="39"/>
        </w:rPr>
        <w:t xml:space="preserve"> </w:t>
      </w:r>
      <w:r>
        <w:rPr>
          <w:rFonts w:ascii="Trebuchet MS" w:eastAsia="Trebuchet MS" w:hAnsi="Trebuchet MS" w:cs="Trebuchet MS"/>
          <w:spacing w:val="-1"/>
          <w:w w:val="103"/>
        </w:rPr>
        <w:t>pre</w:t>
      </w:r>
      <w:r>
        <w:rPr>
          <w:rFonts w:ascii="Trebuchet MS" w:eastAsia="Trebuchet MS" w:hAnsi="Trebuchet MS" w:cs="Trebuchet MS"/>
          <w:w w:val="103"/>
        </w:rPr>
        <w:t>zentului contract.</w:t>
      </w:r>
    </w:p>
    <w:p w:rsidR="000B3971" w:rsidRDefault="000B3971">
      <w:pPr>
        <w:spacing w:before="3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460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9</w:t>
      </w:r>
      <w:r>
        <w:rPr>
          <w:rFonts w:ascii="Trebuchet MS" w:eastAsia="Trebuchet MS" w:hAnsi="Trebuchet MS" w:cs="Trebuchet MS"/>
          <w:b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Încetarea</w:t>
      </w:r>
      <w:r>
        <w:rPr>
          <w:rFonts w:ascii="Trebuchet MS" w:eastAsia="Trebuchet MS" w:hAnsi="Trebuchet MS" w:cs="Trebuchet MS"/>
          <w:b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contractului</w:t>
      </w:r>
      <w:r>
        <w:rPr>
          <w:rFonts w:ascii="Trebuchet MS" w:eastAsia="Trebuchet MS" w:hAnsi="Trebuchet MS" w:cs="Trebuchet MS"/>
          <w:b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fina</w:t>
      </w:r>
      <w:r>
        <w:rPr>
          <w:rFonts w:ascii="Trebuchet MS" w:eastAsia="Trebuchet MS" w:hAnsi="Trebuchet MS" w:cs="Trebuchet MS"/>
          <w:b/>
          <w:color w:val="0D0D0D"/>
          <w:spacing w:val="-1"/>
          <w:w w:val="103"/>
        </w:rPr>
        <w:t>nțare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încetării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 Finan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rt.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15,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 și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(3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  <w:w w:val="103"/>
        </w:rPr>
        <w:t>C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o</w:t>
      </w:r>
      <w:r>
        <w:rPr>
          <w:rFonts w:ascii="Trebuchet MS" w:eastAsia="Trebuchet MS" w:hAnsi="Trebuchet MS" w:cs="Trebuchet MS"/>
          <w:color w:val="0D0D0D"/>
          <w:w w:val="103"/>
        </w:rPr>
        <w:t xml:space="preserve">ntractul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finantare   -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Conditi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General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(10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articol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/liderul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 xml:space="preserve">parteneriat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</w:t>
      </w:r>
      <w:r>
        <w:rPr>
          <w:rFonts w:ascii="Trebuchet MS" w:eastAsia="Trebuchet MS" w:hAnsi="Trebuchet MS" w:cs="Trebuchet MS"/>
          <w:color w:val="0D0D0D"/>
        </w:rPr>
        <w:t xml:space="preserve">i 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obligaţia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restituirii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finanţării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zile </w:t>
      </w:r>
      <w:r>
        <w:rPr>
          <w:rFonts w:ascii="Trebuchet MS" w:eastAsia="Trebuchet MS" w:hAnsi="Trebuchet MS" w:cs="Trebuchet MS"/>
          <w:color w:val="0D0D0D"/>
          <w:spacing w:val="-1"/>
        </w:rPr>
        <w:t>lucrătoar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încetare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Contractului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Beneficiaru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</w:t>
      </w:r>
    </w:p>
    <w:p w:rsidR="000B3971" w:rsidRDefault="0099349E">
      <w:pPr>
        <w:spacing w:before="71"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va/vo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 se vor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percepe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majorări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întârziere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cuantum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egal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dobânda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vigoare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expirării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menului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plată.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rezer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decide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rezilierea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contract, </w:t>
      </w:r>
      <w:r>
        <w:rPr>
          <w:rFonts w:ascii="Trebuchet MS" w:eastAsia="Trebuchet MS" w:hAnsi="Trebuchet MS" w:cs="Trebuchet MS"/>
          <w:color w:val="0D0D0D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recuperare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integrală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plătite,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îndeplinirea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formalităţi 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fără </w:t>
      </w:r>
      <w:r>
        <w:rPr>
          <w:rFonts w:ascii="Trebuchet MS" w:eastAsia="Trebuchet MS" w:hAnsi="Trebuchet MS" w:cs="Trebuchet MS"/>
          <w:color w:val="0D0D0D"/>
        </w:rPr>
        <w:t>intervenţia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instanţei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judecătoreşti,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excepţi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unei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simple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informar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>Beneficiarului,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următoarele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cazuri: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a)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>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condiţiile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tranşelor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prefinantare 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ş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 xml:space="preserve">/sau </w:t>
      </w:r>
      <w:r>
        <w:rPr>
          <w:rFonts w:ascii="Trebuchet MS" w:eastAsia="Trebuchet MS" w:hAnsi="Trebuchet MS" w:cs="Trebuchet MS"/>
          <w:color w:val="0D0D0D"/>
          <w:spacing w:val="-2"/>
        </w:rPr>
        <w:t>re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uperarea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prefinanţării,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conform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contractuale;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-1"/>
        </w:rPr>
        <w:t>b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depune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ce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erile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precum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cererilor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plată/prefinantare  pent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efectuate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formatul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pre</w:t>
      </w:r>
      <w:r>
        <w:rPr>
          <w:rFonts w:ascii="Trebuchet MS" w:eastAsia="Trebuchet MS" w:hAnsi="Trebuchet MS" w:cs="Trebuchet MS"/>
          <w:color w:val="0D0D0D"/>
          <w:spacing w:val="4"/>
        </w:rPr>
        <w:t>v</w:t>
      </w:r>
      <w:r>
        <w:rPr>
          <w:rFonts w:ascii="Trebuchet MS" w:eastAsia="Trebuchet MS" w:hAnsi="Trebuchet MS" w:cs="Trebuchet MS"/>
          <w:color w:val="0D0D0D"/>
          <w:spacing w:val="-1"/>
        </w:rPr>
        <w:t>ăzu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prezentu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onformitat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documentele  subsecvente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emise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AMPOCU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vederea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implementării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proiectulu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w w:val="103"/>
        </w:rPr>
        <w:t>;</w:t>
      </w:r>
    </w:p>
    <w:p w:rsidR="000B3971" w:rsidRDefault="000B3971">
      <w:pPr>
        <w:spacing w:before="4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c) beneficiarul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/sau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săi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regulile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privind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conflictul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interese,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ia </w:t>
      </w:r>
      <w:r>
        <w:rPr>
          <w:rFonts w:ascii="Trebuchet MS" w:eastAsia="Trebuchet MS" w:hAnsi="Trebuchet MS" w:cs="Trebuchet MS"/>
          <w:color w:val="0D0D0D"/>
        </w:rPr>
        <w:t>măsurile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necesare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înlăturare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lui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termenel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anunţare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AM/OI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vind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existenţa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conflictului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interese.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Constituie  </w:t>
      </w:r>
      <w:r>
        <w:rPr>
          <w:rFonts w:ascii="Trebuchet MS" w:eastAsia="Trebuchet MS" w:hAnsi="Trebuchet MS" w:cs="Trebuchet MS"/>
          <w:color w:val="0D0D0D"/>
          <w:spacing w:val="-1"/>
        </w:rPr>
        <w:t>teme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reziliere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</w:t>
      </w:r>
      <w:r>
        <w:rPr>
          <w:rFonts w:ascii="Trebuchet MS" w:eastAsia="Trebuchet MS" w:hAnsi="Trebuchet MS" w:cs="Trebuchet MS"/>
          <w:color w:val="0D0D0D"/>
        </w:rPr>
        <w:t xml:space="preserve">ului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contract,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cauză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neeligibilitate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 xml:space="preserve">ectului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şi/sa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şi/sa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oricăruia  dintre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parteneri,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determinat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 </w:t>
      </w:r>
      <w:r>
        <w:rPr>
          <w:rFonts w:ascii="Trebuchet MS" w:eastAsia="Trebuchet MS" w:hAnsi="Trebuchet MS" w:cs="Trebuchet MS"/>
          <w:color w:val="0D0D0D"/>
        </w:rPr>
        <w:t>acţiune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omisiun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Beneficiarului,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chiar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respectiva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cauză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neeligibilitate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fost </w:t>
      </w:r>
      <w:r>
        <w:rPr>
          <w:rFonts w:ascii="Trebuchet MS" w:eastAsia="Trebuchet MS" w:hAnsi="Trebuchet MS" w:cs="Trebuchet MS"/>
          <w:color w:val="0D0D0D"/>
        </w:rPr>
        <w:t>identificată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ulterio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în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heierii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prezentului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fiind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obl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ga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returneze </w:t>
      </w:r>
      <w:r>
        <w:rPr>
          <w:rFonts w:ascii="Trebuchet MS" w:eastAsia="Trebuchet MS" w:hAnsi="Trebuchet MS" w:cs="Trebuchet MS"/>
          <w:color w:val="0D0D0D"/>
        </w:rPr>
        <w:t>integral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sumele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primite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baza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prezentului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țare.</w:t>
      </w:r>
    </w:p>
    <w:p w:rsidR="000B3971" w:rsidRDefault="000B3971">
      <w:pPr>
        <w:spacing w:before="6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cauza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neeligibilitate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fost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identificată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ulterior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încheierii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perioadei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implementar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>n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</w:rPr>
        <w:t xml:space="preserve">ului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contract,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 xml:space="preserve">/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proceda 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rezilierea contractului.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(4)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exce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1"/>
        </w:rPr>
        <w:t>ți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prevederile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lit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d)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- </w:t>
      </w:r>
      <w:r>
        <w:rPr>
          <w:rFonts w:ascii="Trebuchet MS" w:eastAsia="Trebuchet MS" w:hAnsi="Trebuchet MS" w:cs="Trebuchet MS"/>
          <w:color w:val="0D0D0D"/>
          <w:spacing w:val="-2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</w:rPr>
        <w:t>ii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Generale,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î</w:t>
      </w:r>
      <w:r>
        <w:rPr>
          <w:rFonts w:ascii="Trebuchet MS" w:eastAsia="Trebuchet MS" w:hAnsi="Trebuchet MS" w:cs="Trebuchet MS"/>
          <w:color w:val="0D0D0D"/>
        </w:rPr>
        <w:t>n cazul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aplică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legislaţia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specifică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regulile </w:t>
      </w:r>
      <w:r>
        <w:rPr>
          <w:rFonts w:ascii="Trebuchet MS" w:eastAsia="Trebuchet MS" w:hAnsi="Trebuchet MS" w:cs="Trebuchet MS"/>
          <w:color w:val="0D0D0D"/>
        </w:rPr>
        <w:t>specifice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vin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dubla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r,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aplicabile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ţ</w:t>
      </w:r>
      <w:r>
        <w:rPr>
          <w:rFonts w:ascii="Trebuchet MS" w:eastAsia="Trebuchet MS" w:hAnsi="Trebuchet MS" w:cs="Trebuchet MS"/>
          <w:color w:val="0D0D0D"/>
          <w:w w:val="103"/>
        </w:rPr>
        <w:t xml:space="preserve">ate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POCU.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(5)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1"/>
        </w:rPr>
        <w:t>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5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rezerv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decid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rezilierea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contract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</w:t>
      </w:r>
      <w:r>
        <w:rPr>
          <w:rFonts w:ascii="Trebuchet MS" w:eastAsia="Trebuchet MS" w:hAnsi="Trebuchet MS" w:cs="Trebuchet MS"/>
          <w:color w:val="0D0D0D"/>
          <w:spacing w:val="-1"/>
        </w:rPr>
        <w:t>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cazuri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impus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ția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aplicabil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C</w:t>
      </w:r>
      <w:r>
        <w:rPr>
          <w:rFonts w:ascii="Trebuchet MS" w:eastAsia="Trebuchet MS" w:hAnsi="Trebuchet MS" w:cs="Trebuchet MS"/>
          <w:color w:val="0D0D0D"/>
          <w:spacing w:val="1"/>
        </w:rPr>
        <w:t>o</w:t>
      </w:r>
      <w:r>
        <w:rPr>
          <w:rFonts w:ascii="Trebuchet MS" w:eastAsia="Trebuchet MS" w:hAnsi="Trebuchet MS" w:cs="Trebuchet MS"/>
          <w:color w:val="0D0D0D"/>
        </w:rPr>
        <w:t>ntractului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fost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cuprinse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</w:t>
      </w:r>
      <w:r>
        <w:rPr>
          <w:rFonts w:ascii="Trebuchet MS" w:eastAsia="Trebuchet MS" w:hAnsi="Trebuchet MS" w:cs="Trebuchet MS"/>
          <w:color w:val="0D0D0D"/>
        </w:rPr>
        <w:t>ţiile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sus.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6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</w:t>
      </w:r>
      <w:r>
        <w:rPr>
          <w:rFonts w:ascii="Trebuchet MS" w:eastAsia="Trebuchet MS" w:hAnsi="Trebuchet MS" w:cs="Trebuchet MS"/>
          <w:color w:val="0D0D0D"/>
          <w:spacing w:val="-3"/>
        </w:rPr>
        <w:t>ţ</w:t>
      </w:r>
      <w:r>
        <w:rPr>
          <w:rFonts w:ascii="Trebuchet MS" w:eastAsia="Trebuchet MS" w:hAnsi="Trebuchet MS" w:cs="Trebuchet MS"/>
          <w:color w:val="0D0D0D"/>
        </w:rPr>
        <w:t>ie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 prevederile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finantare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Cond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ț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 xml:space="preserve">ii </w:t>
      </w:r>
      <w:r>
        <w:rPr>
          <w:rFonts w:ascii="Trebuchet MS" w:eastAsia="Trebuchet MS" w:hAnsi="Trebuchet MS" w:cs="Trebuchet MS"/>
          <w:color w:val="0D0D0D"/>
          <w:spacing w:val="-1"/>
        </w:rPr>
        <w:t>Generale</w:t>
      </w:r>
      <w:r>
        <w:rPr>
          <w:rFonts w:ascii="Trebuchet MS" w:eastAsia="Trebuchet MS" w:hAnsi="Trebuchet MS" w:cs="Trebuchet MS"/>
          <w:color w:val="0D0D0D"/>
        </w:rPr>
        <w:t xml:space="preserve">, 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că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dreptul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decide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proprie </w:t>
      </w:r>
      <w:r>
        <w:rPr>
          <w:rFonts w:ascii="Trebuchet MS" w:eastAsia="Trebuchet MS" w:hAnsi="Trebuchet MS" w:cs="Trebuchet MS"/>
          <w:color w:val="0D0D0D"/>
          <w:spacing w:val="-1"/>
        </w:rPr>
        <w:t>in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țiativă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-1"/>
        </w:rPr>
        <w:t>ziliere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contractului,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</w:t>
      </w:r>
      <w:r>
        <w:rPr>
          <w:rFonts w:ascii="Trebuchet MS" w:eastAsia="Trebuchet MS" w:hAnsi="Trebuchet MS" w:cs="Trebuchet MS"/>
          <w:color w:val="0D0D0D"/>
          <w:spacing w:val="-1"/>
        </w:rPr>
        <w:t>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a solicitarea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acestui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deplin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justificată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informa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ea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prealabil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responsabi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l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0B3971">
      <w:pPr>
        <w:spacing w:before="10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(7)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suspend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aplicare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contractului 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şi,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m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od </w:t>
      </w:r>
      <w:r>
        <w:rPr>
          <w:rFonts w:ascii="Trebuchet MS" w:eastAsia="Trebuchet MS" w:hAnsi="Trebuchet MS" w:cs="Trebuchet MS"/>
          <w:color w:val="0D0D0D"/>
        </w:rPr>
        <w:t>subsecvent,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suspend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plata/rambursare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beneficiar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măsură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anterio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suspendării,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tuaţi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îndeplinesc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condiţiile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suspendare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anexa.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(8)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</w:t>
      </w:r>
      <w:r>
        <w:rPr>
          <w:rFonts w:ascii="Trebuchet MS" w:eastAsia="Trebuchet MS" w:hAnsi="Trebuchet MS" w:cs="Trebuchet MS"/>
          <w:color w:val="0D0D0D"/>
          <w:spacing w:val="-1"/>
        </w:rPr>
        <w:t>ați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 reziliat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culpa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Beneficiarului/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Partenerilor,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acesta/aceștia,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caz,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poate/po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exclus/excluși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-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participarea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sele</w:t>
      </w:r>
      <w:r>
        <w:rPr>
          <w:rFonts w:ascii="Trebuchet MS" w:eastAsia="Trebuchet MS" w:hAnsi="Trebuchet MS" w:cs="Trebuchet MS"/>
          <w:color w:val="0D0D0D"/>
        </w:rPr>
        <w:t>cția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proiect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-1"/>
        </w:rPr>
        <w:t xml:space="preserve"> 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finanțării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nerambursabile </w:t>
      </w:r>
      <w:r>
        <w:rPr>
          <w:rFonts w:ascii="Trebuchet MS" w:eastAsia="Trebuchet MS" w:hAnsi="Trebuchet MS" w:cs="Trebuchet MS"/>
          <w:color w:val="0D0D0D"/>
        </w:rPr>
        <w:t>pentru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perioadă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2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(d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i)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ani.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8" w:lineRule="auto"/>
        <w:ind w:left="133" w:right="102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(9)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t.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</w:t>
      </w:r>
      <w:r>
        <w:rPr>
          <w:rFonts w:ascii="Trebuchet MS" w:eastAsia="Trebuchet MS" w:hAnsi="Trebuchet MS" w:cs="Trebuchet MS"/>
          <w:color w:val="0D0D0D"/>
        </w:rPr>
        <w:t>5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(a)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4"/>
        </w:rPr>
        <w:t>C</w:t>
      </w:r>
      <w:r>
        <w:rPr>
          <w:rFonts w:ascii="Trebuchet MS" w:eastAsia="Trebuchet MS" w:hAnsi="Trebuchet MS" w:cs="Trebuchet MS"/>
          <w:color w:val="0D0D0D"/>
          <w:spacing w:val="1"/>
        </w:rPr>
        <w:t>o</w:t>
      </w:r>
      <w:r>
        <w:rPr>
          <w:rFonts w:ascii="Trebuchet MS" w:eastAsia="Trebuchet MS" w:hAnsi="Trebuchet MS" w:cs="Trebuchet MS"/>
          <w:color w:val="0D0D0D"/>
        </w:rPr>
        <w:t>ntractul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– </w:t>
      </w:r>
      <w:r>
        <w:rPr>
          <w:rFonts w:ascii="Trebuchet MS" w:eastAsia="Trebuchet MS" w:hAnsi="Trebuchet MS" w:cs="Trebuchet MS"/>
          <w:color w:val="0D0D0D"/>
          <w:spacing w:val="-2"/>
        </w:rPr>
        <w:t>Cond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generale</w:t>
      </w:r>
      <w:r>
        <w:rPr>
          <w:rFonts w:ascii="Trebuchet MS" w:eastAsia="Trebuchet MS" w:hAnsi="Trebuchet MS" w:cs="Trebuchet MS"/>
          <w:color w:val="0D0D0D"/>
        </w:rPr>
        <w:t xml:space="preserve">, 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 xml:space="preserve">/ 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responsabil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îşi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rezerv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dreptul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poate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decide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rezilierea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făr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îndeplinirea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formalităţi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 fără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intervenţi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instanţei </w:t>
      </w:r>
      <w:r>
        <w:rPr>
          <w:rFonts w:ascii="Trebuchet MS" w:eastAsia="Trebuchet MS" w:hAnsi="Trebuchet MS" w:cs="Trebuchet MS"/>
          <w:color w:val="0D0D0D"/>
        </w:rPr>
        <w:t>judecătoreşti,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excepţia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une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simpl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notificări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informar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Beneficiarului,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î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care,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motive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imputabile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Beneficiarului,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>ceput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implementarea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  <w:w w:val="104"/>
        </w:rPr>
        <w:t>P</w:t>
      </w:r>
      <w:r>
        <w:rPr>
          <w:rFonts w:ascii="Trebuchet MS" w:eastAsia="Trebuchet MS" w:hAnsi="Trebuchet MS" w:cs="Trebuchet MS"/>
          <w:color w:val="0D0D0D"/>
          <w:spacing w:val="-4"/>
          <w:w w:val="104"/>
        </w:rPr>
        <w:t>r</w:t>
      </w:r>
      <w:r>
        <w:rPr>
          <w:rFonts w:ascii="Trebuchet MS" w:eastAsia="Trebuchet MS" w:hAnsi="Trebuchet MS" w:cs="Trebuchet MS"/>
          <w:color w:val="0D0D0D"/>
          <w:w w:val="103"/>
        </w:rPr>
        <w:t xml:space="preserve">oiectului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terme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6</w:t>
      </w:r>
      <w:r>
        <w:rPr>
          <w:rFonts w:ascii="Trebuchet MS" w:eastAsia="Trebuchet MS" w:hAnsi="Trebuchet MS" w:cs="Trebuchet MS"/>
          <w:color w:val="0D0D0D"/>
        </w:rPr>
        <w:t>0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(</w:t>
      </w:r>
      <w:r>
        <w:rPr>
          <w:rFonts w:ascii="Trebuchet MS" w:eastAsia="Trebuchet MS" w:hAnsi="Trebuchet MS" w:cs="Trebuchet MS"/>
          <w:color w:val="0D0D0D"/>
        </w:rPr>
        <w:t>șaizeci)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z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începerii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implementării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şa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cum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este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aceast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art.2,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Anex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 data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decurg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din </w:t>
      </w:r>
      <w:r>
        <w:rPr>
          <w:rFonts w:ascii="Trebuchet MS" w:eastAsia="Trebuchet MS" w:hAnsi="Trebuchet MS" w:cs="Trebuchet MS"/>
          <w:color w:val="0D0D0D"/>
        </w:rPr>
        <w:t>aprobarea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notific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rii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prevazute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art.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6,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(7),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lit.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(b)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d).</w:t>
      </w:r>
    </w:p>
    <w:p w:rsidR="000B3971" w:rsidRDefault="0099349E">
      <w:pPr>
        <w:spacing w:before="71"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(10)  În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situaţia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beneficiarul/p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rtenerii 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  <w:spacing w:val="2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îndeplineşte/îndeplinesc 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obligaţiile </w:t>
      </w:r>
      <w:r>
        <w:rPr>
          <w:rFonts w:ascii="Trebuchet MS" w:eastAsia="Trebuchet MS" w:hAnsi="Trebuchet MS" w:cs="Trebuchet MS"/>
          <w:color w:val="0D0D0D"/>
          <w:spacing w:val="-1"/>
        </w:rPr>
        <w:t>asumat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2"/>
        </w:rPr>
        <w:t>f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nanţar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inclusiv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anexele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AM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</w:rPr>
        <w:t xml:space="preserve">decide  rezilierea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unilateral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contractului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cere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restituirea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integral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sumelor </w:t>
      </w:r>
      <w:r>
        <w:rPr>
          <w:rFonts w:ascii="Trebuchet MS" w:eastAsia="Trebuchet MS" w:hAnsi="Trebuchet MS" w:cs="Trebuchet MS"/>
          <w:color w:val="0D0D0D"/>
          <w:spacing w:val="-1"/>
        </w:rPr>
        <w:t>plătite/ra</w:t>
      </w:r>
      <w:r>
        <w:rPr>
          <w:rFonts w:ascii="Trebuchet MS" w:eastAsia="Trebuchet MS" w:hAnsi="Trebuchet MS" w:cs="Trebuchet MS"/>
          <w:color w:val="0D0D0D"/>
        </w:rPr>
        <w:t>mbursate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cadrul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finanţare.</w:t>
      </w:r>
    </w:p>
    <w:p w:rsidR="000B3971" w:rsidRDefault="000B3971">
      <w:pPr>
        <w:spacing w:before="6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200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10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Implementarea</w:t>
      </w:r>
      <w:r>
        <w:rPr>
          <w:rFonts w:ascii="Trebuchet MS" w:eastAsia="Trebuchet MS" w:hAnsi="Trebuchet MS" w:cs="Trebuchet MS"/>
          <w:b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în</w:t>
      </w:r>
      <w:r>
        <w:rPr>
          <w:rFonts w:ascii="Trebuchet MS" w:eastAsia="Trebuchet MS" w:hAnsi="Trebuchet MS" w:cs="Trebuchet MS"/>
          <w:b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parteneriat</w:t>
      </w:r>
      <w:r>
        <w:rPr>
          <w:rFonts w:ascii="Trebuchet MS" w:eastAsia="Trebuchet MS" w:hAnsi="Trebuchet MS" w:cs="Trebuchet MS"/>
          <w:b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</w:t>
      </w:r>
      <w:r>
        <w:rPr>
          <w:rFonts w:ascii="Trebuchet MS" w:eastAsia="Trebuchet MS" w:hAnsi="Trebuchet MS" w:cs="Trebuchet MS"/>
          <w:b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proiectelor</w:t>
      </w:r>
      <w:r>
        <w:rPr>
          <w:rFonts w:ascii="Trebuchet MS" w:eastAsia="Trebuchet MS" w:hAnsi="Trebuchet MS" w:cs="Trebuchet MS"/>
          <w:b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(dacă</w:t>
      </w:r>
      <w:r>
        <w:rPr>
          <w:rFonts w:ascii="Trebuchet MS" w:eastAsia="Trebuchet MS" w:hAnsi="Trebuchet MS" w:cs="Trebuchet MS"/>
          <w:b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este</w:t>
      </w:r>
      <w:r>
        <w:rPr>
          <w:rFonts w:ascii="Trebuchet MS" w:eastAsia="Trebuchet MS" w:hAnsi="Trebuchet MS" w:cs="Trebuchet MS"/>
          <w:b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cazul)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proiectelor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implementat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parteneriat,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reprezintă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şi </w:t>
      </w:r>
      <w:r>
        <w:rPr>
          <w:rFonts w:ascii="Trebuchet MS" w:eastAsia="Trebuchet MS" w:hAnsi="Trebuchet MS" w:cs="Trebuchet MS"/>
          <w:color w:val="0D0D0D"/>
        </w:rPr>
        <w:t>acţionează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numele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Parteneriatului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scopul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executării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 xml:space="preserve">va </w:t>
      </w:r>
      <w:r>
        <w:rPr>
          <w:rFonts w:ascii="Trebuchet MS" w:eastAsia="Trebuchet MS" w:hAnsi="Trebuchet MS" w:cs="Trebuchet MS"/>
          <w:color w:val="0D0D0D"/>
          <w:spacing w:val="-1"/>
        </w:rPr>
        <w:t>ave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autoritate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necesară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angaj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legal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toţi</w:t>
      </w:r>
      <w:r>
        <w:rPr>
          <w:rFonts w:ascii="Trebuchet MS" w:eastAsia="Trebuchet MS" w:hAnsi="Trebuchet MS" w:cs="Trebuchet MS"/>
          <w:color w:val="0D0D0D"/>
          <w:spacing w:val="-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partenerii,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scopu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î</w:t>
      </w:r>
      <w:r>
        <w:rPr>
          <w:rFonts w:ascii="Trebuchet MS" w:eastAsia="Trebuchet MS" w:hAnsi="Trebuchet MS" w:cs="Trebuchet MS"/>
          <w:color w:val="0D0D0D"/>
        </w:rPr>
        <w:t>ndeplinirii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rolurilor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responsabili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-1"/>
        </w:rPr>
        <w:t>ăț</w:t>
      </w:r>
      <w:r>
        <w:rPr>
          <w:rFonts w:ascii="Trebuchet MS" w:eastAsia="Trebuchet MS" w:hAnsi="Trebuchet MS" w:cs="Trebuchet MS"/>
          <w:color w:val="0D0D0D"/>
        </w:rPr>
        <w:t xml:space="preserve">ilor,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derul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</w:rPr>
        <w:t xml:space="preserve">rii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ac</w:t>
      </w:r>
      <w:r>
        <w:rPr>
          <w:rFonts w:ascii="Trebuchet MS" w:eastAsia="Trebuchet MS" w:hAnsi="Trebuchet MS" w:cs="Trebuchet MS"/>
          <w:color w:val="0D0D0D"/>
          <w:spacing w:val="-5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1"/>
        </w:rPr>
        <w:t>ă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 xml:space="preserve">ilor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asigurarea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resurselor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uman</w:t>
      </w:r>
      <w:r>
        <w:rPr>
          <w:rFonts w:ascii="Trebuchet MS" w:eastAsia="Trebuchet MS" w:hAnsi="Trebuchet MS" w:cs="Trebuchet MS"/>
          <w:color w:val="0D0D0D"/>
        </w:rPr>
        <w:t xml:space="preserve">e,  </w:t>
      </w:r>
      <w:r>
        <w:rPr>
          <w:rFonts w:ascii="Trebuchet MS" w:eastAsia="Trebuchet MS" w:hAnsi="Trebuchet MS" w:cs="Trebuchet MS"/>
          <w:color w:val="0D0D0D"/>
          <w:spacing w:val="-1"/>
        </w:rPr>
        <w:t>material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5"/>
          <w:w w:val="104"/>
        </w:rPr>
        <w:t>ș</w:t>
      </w:r>
      <w:r>
        <w:rPr>
          <w:rFonts w:ascii="Trebuchet MS" w:eastAsia="Trebuchet MS" w:hAnsi="Trebuchet MS" w:cs="Trebuchet MS"/>
          <w:color w:val="0D0D0D"/>
          <w:w w:val="103"/>
        </w:rPr>
        <w:t xml:space="preserve">i </w:t>
      </w:r>
      <w:r>
        <w:rPr>
          <w:rFonts w:ascii="Trebuchet MS" w:eastAsia="Trebuchet MS" w:hAnsi="Trebuchet MS" w:cs="Trebuchet MS"/>
          <w:color w:val="0D0D0D"/>
        </w:rPr>
        <w:t xml:space="preserve">financiare,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șa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cum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acestea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asumate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fiecare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partener,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 </w:t>
      </w:r>
      <w:r>
        <w:rPr>
          <w:rFonts w:ascii="Trebuchet MS" w:eastAsia="Trebuchet MS" w:hAnsi="Trebuchet MS" w:cs="Trebuchet MS"/>
          <w:color w:val="0D0D0D"/>
          <w:spacing w:val="-1"/>
        </w:rPr>
        <w:t>conformitat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</w:rPr>
        <w:t>prevederile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Acordului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parteneriat.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 cazul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-1"/>
        </w:rPr>
        <w:t>plementat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Parteneriatul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constituit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pentru </w:t>
      </w:r>
      <w:r>
        <w:rPr>
          <w:rFonts w:ascii="Trebuchet MS" w:eastAsia="Trebuchet MS" w:hAnsi="Trebuchet MS" w:cs="Trebuchet MS"/>
          <w:color w:val="0D0D0D"/>
          <w:spacing w:val="-1"/>
        </w:rPr>
        <w:t>implementare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Proiectului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consemna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prin  </w:t>
      </w:r>
      <w:r>
        <w:rPr>
          <w:rFonts w:ascii="Trebuchet MS" w:eastAsia="Trebuchet MS" w:hAnsi="Trebuchet MS" w:cs="Trebuchet MS"/>
          <w:color w:val="0D0D0D"/>
          <w:spacing w:val="-1"/>
        </w:rPr>
        <w:t>Acordu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care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face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parte </w:t>
      </w:r>
      <w:r>
        <w:rPr>
          <w:rFonts w:ascii="Trebuchet MS" w:eastAsia="Trebuchet MS" w:hAnsi="Trebuchet MS" w:cs="Trebuchet MS"/>
          <w:color w:val="0D0D0D"/>
          <w:spacing w:val="-1"/>
        </w:rPr>
        <w:t>integrant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răspunde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mod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solida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individual,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caz,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</w:rPr>
        <w:t>plementarea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acţiunile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inacţiunile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acestora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ale </w:t>
      </w:r>
      <w:r>
        <w:rPr>
          <w:rFonts w:ascii="Trebuchet MS" w:eastAsia="Trebuchet MS" w:hAnsi="Trebuchet MS" w:cs="Trebuchet MS"/>
          <w:color w:val="0D0D0D"/>
        </w:rPr>
        <w:t>prestatorilor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serviciilor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extern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lizate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cadrul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proiectului.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3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(3)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Toţi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partenerii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obligaţi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întocmai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 xml:space="preserve">i  în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integralitate 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prevederile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 xml:space="preserve">.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parteneriat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răspunde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faţ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AMPOCU/ 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OI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îndeplinirea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prezentului 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 xml:space="preserve">t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ce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Anexei  2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– </w:t>
      </w:r>
      <w:r>
        <w:rPr>
          <w:rFonts w:ascii="Trebuchet MS" w:eastAsia="Trebuchet MS" w:hAnsi="Trebuchet MS" w:cs="Trebuchet MS"/>
          <w:color w:val="0D0D0D"/>
        </w:rPr>
        <w:t>Cererea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finan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țare.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(4) </w:t>
      </w:r>
      <w:r>
        <w:rPr>
          <w:rFonts w:ascii="Trebuchet MS" w:eastAsia="Trebuchet MS" w:hAnsi="Trebuchet MS" w:cs="Trebuchet MS"/>
          <w:color w:val="0D0D0D"/>
          <w:spacing w:val="-1"/>
        </w:rPr>
        <w:t>Lideru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est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transmitere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cererilo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rambursare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plată/ 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a</w:t>
      </w:r>
      <w:r>
        <w:rPr>
          <w:rFonts w:ascii="Trebuchet MS" w:eastAsia="Trebuchet MS" w:hAnsi="Trebuchet MS" w:cs="Trebuchet MS"/>
          <w:color w:val="0D0D0D"/>
        </w:rPr>
        <w:t>poartelor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tehnice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 responsabil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p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ezentului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Finanţare.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  <w:spacing w:val="1"/>
        </w:rPr>
        <w:t>(</w:t>
      </w:r>
      <w:r>
        <w:rPr>
          <w:rFonts w:ascii="Trebuchet MS" w:eastAsia="Trebuchet MS" w:hAnsi="Trebuchet MS" w:cs="Trebuchet MS"/>
          <w:color w:val="0D0D0D"/>
          <w:spacing w:val="-1"/>
        </w:rPr>
        <w:t>5</w:t>
      </w:r>
      <w:r>
        <w:rPr>
          <w:rFonts w:ascii="Trebuchet MS" w:eastAsia="Trebuchet MS" w:hAnsi="Trebuchet MS" w:cs="Trebuchet MS"/>
          <w:color w:val="0D0D0D"/>
        </w:rPr>
        <w:t xml:space="preserve">)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neregulile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identificate 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cadru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ectelo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implementate 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parteneriat,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MPOC</w:t>
      </w:r>
      <w:r>
        <w:rPr>
          <w:rFonts w:ascii="Trebuchet MS" w:eastAsia="Trebuchet MS" w:hAnsi="Trebuchet MS" w:cs="Trebuchet MS"/>
          <w:color w:val="0D0D0D"/>
          <w:spacing w:val="2"/>
        </w:rPr>
        <w:t>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  emite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notificările 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titlurile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creanță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numel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sau,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dup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cheltuielile  </w:t>
      </w:r>
      <w:r>
        <w:rPr>
          <w:rFonts w:ascii="Trebuchet MS" w:eastAsia="Trebuchet MS" w:hAnsi="Trebuchet MS" w:cs="Trebuchet MS"/>
          <w:color w:val="0D0D0D"/>
          <w:spacing w:val="-1"/>
        </w:rPr>
        <w:t>afectat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ner</w:t>
      </w:r>
      <w:r>
        <w:rPr>
          <w:rFonts w:ascii="Trebuchet MS" w:eastAsia="Trebuchet MS" w:hAnsi="Trebuchet MS" w:cs="Trebuchet MS"/>
          <w:color w:val="0D0D0D"/>
          <w:w w:val="103"/>
        </w:rPr>
        <w:t xml:space="preserve">eguli </w:t>
      </w:r>
      <w:r>
        <w:rPr>
          <w:rFonts w:ascii="Trebuchet MS" w:eastAsia="Trebuchet MS" w:hAnsi="Trebuchet MS" w:cs="Trebuchet MS"/>
          <w:color w:val="0D0D0D"/>
          <w:spacing w:val="-1"/>
        </w:rPr>
        <w:t>confor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</w:rPr>
        <w:t>Anexe</w:t>
      </w:r>
      <w:r>
        <w:rPr>
          <w:rFonts w:ascii="Trebuchet MS" w:eastAsia="Trebuchet MS" w:hAnsi="Trebuchet MS" w:cs="Trebuchet MS"/>
          <w:i/>
          <w:color w:val="0D0D0D"/>
        </w:rPr>
        <w:t>i</w:t>
      </w:r>
      <w:r>
        <w:rPr>
          <w:rFonts w:ascii="Trebuchet MS" w:eastAsia="Trebuchet MS" w:hAnsi="Trebuchet MS" w:cs="Trebuchet MS"/>
          <w:i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</w:rPr>
        <w:t>5</w:t>
      </w:r>
      <w:r>
        <w:rPr>
          <w:rFonts w:ascii="Trebuchet MS" w:eastAsia="Trebuchet MS" w:hAnsi="Trebuchet MS" w:cs="Trebuchet MS"/>
          <w:i/>
          <w:color w:val="0D0D0D"/>
        </w:rPr>
        <w:t>-</w:t>
      </w:r>
      <w:r>
        <w:rPr>
          <w:rFonts w:ascii="Trebuchet MS" w:eastAsia="Trebuchet MS" w:hAnsi="Trebuchet MS" w:cs="Trebuchet MS"/>
          <w:i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2"/>
        </w:rPr>
        <w:t>A</w:t>
      </w:r>
      <w:r>
        <w:rPr>
          <w:rFonts w:ascii="Trebuchet MS" w:eastAsia="Trebuchet MS" w:hAnsi="Trebuchet MS" w:cs="Trebuchet MS"/>
          <w:i/>
          <w:color w:val="0D0D0D"/>
          <w:spacing w:val="3"/>
        </w:rPr>
        <w:t>c</w:t>
      </w:r>
      <w:r>
        <w:rPr>
          <w:rFonts w:ascii="Trebuchet MS" w:eastAsia="Trebuchet MS" w:hAnsi="Trebuchet MS" w:cs="Trebuchet MS"/>
          <w:i/>
          <w:color w:val="0D0D0D"/>
          <w:spacing w:val="-1"/>
        </w:rPr>
        <w:t>ordu</w:t>
      </w:r>
      <w:r>
        <w:rPr>
          <w:rFonts w:ascii="Trebuchet MS" w:eastAsia="Trebuchet MS" w:hAnsi="Trebuchet MS" w:cs="Trebuchet MS"/>
          <w:i/>
          <w:color w:val="0D0D0D"/>
        </w:rPr>
        <w:t>l</w:t>
      </w:r>
      <w:r>
        <w:rPr>
          <w:rFonts w:ascii="Trebuchet MS" w:eastAsia="Trebuchet MS" w:hAnsi="Trebuchet MS" w:cs="Trebuchet MS"/>
          <w:i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</w:rPr>
        <w:t>încheia</w:t>
      </w:r>
      <w:r>
        <w:rPr>
          <w:rFonts w:ascii="Trebuchet MS" w:eastAsia="Trebuchet MS" w:hAnsi="Trebuchet MS" w:cs="Trebuchet MS"/>
          <w:i/>
          <w:color w:val="0D0D0D"/>
        </w:rPr>
        <w:t>t</w:t>
      </w:r>
      <w:r>
        <w:rPr>
          <w:rFonts w:ascii="Trebuchet MS" w:eastAsia="Trebuchet MS" w:hAnsi="Trebuchet MS" w:cs="Trebuchet MS"/>
          <w:i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spacing w:val="-1"/>
        </w:rPr>
        <w:t>într</w:t>
      </w:r>
      <w:r>
        <w:rPr>
          <w:rFonts w:ascii="Trebuchet MS" w:eastAsia="Trebuchet MS" w:hAnsi="Trebuchet MS" w:cs="Trebuchet MS"/>
          <w:i/>
          <w:color w:val="0D0D0D"/>
        </w:rPr>
        <w:t>e</w:t>
      </w:r>
      <w:r>
        <w:rPr>
          <w:rFonts w:ascii="Trebuchet MS" w:eastAsia="Trebuchet MS" w:hAnsi="Trebuchet MS" w:cs="Trebuchet MS"/>
          <w:i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Liderul</w:t>
      </w:r>
      <w:r>
        <w:rPr>
          <w:rFonts w:ascii="Trebuchet MS" w:eastAsia="Trebuchet MS" w:hAnsi="Trebuchet MS" w:cs="Trebuchet MS"/>
          <w:i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de</w:t>
      </w:r>
      <w:r>
        <w:rPr>
          <w:rFonts w:ascii="Trebuchet MS" w:eastAsia="Trebuchet MS" w:hAnsi="Trebuchet MS" w:cs="Trebuchet MS"/>
          <w:i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parteneriat</w:t>
      </w:r>
      <w:r>
        <w:rPr>
          <w:rFonts w:ascii="Trebuchet MS" w:eastAsia="Trebuchet MS" w:hAnsi="Trebuchet MS" w:cs="Trebuchet MS"/>
          <w:i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i/>
          <w:color w:val="0D0D0D"/>
        </w:rPr>
        <w:t>și</w:t>
      </w:r>
      <w:r>
        <w:rPr>
          <w:rFonts w:ascii="Trebuchet MS" w:eastAsia="Trebuchet MS" w:hAnsi="Trebuchet MS" w:cs="Trebuchet MS"/>
          <w:i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i/>
          <w:color w:val="0D0D0D"/>
          <w:w w:val="103"/>
        </w:rPr>
        <w:t>Parteneri.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(6)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înlocui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aprobaţi,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act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</w:t>
      </w:r>
      <w:r>
        <w:rPr>
          <w:rFonts w:ascii="Trebuchet MS" w:eastAsia="Trebuchet MS" w:hAnsi="Trebuchet MS" w:cs="Trebuchet MS"/>
          <w:color w:val="0D0D0D"/>
          <w:spacing w:val="2"/>
        </w:rPr>
        <w:t>i</w:t>
      </w:r>
      <w:r>
        <w:rPr>
          <w:rFonts w:ascii="Trebuchet MS" w:eastAsia="Trebuchet MS" w:hAnsi="Trebuchet MS" w:cs="Trebuchet MS"/>
          <w:color w:val="0D0D0D"/>
        </w:rPr>
        <w:t>țional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Contractul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Finan</w:t>
      </w:r>
      <w:r>
        <w:rPr>
          <w:rFonts w:ascii="Trebuchet MS" w:eastAsia="Trebuchet MS" w:hAnsi="Trebuchet MS" w:cs="Trebuchet MS"/>
          <w:color w:val="0D0D0D"/>
          <w:spacing w:val="-1"/>
        </w:rPr>
        <w:t>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cazur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temeini</w:t>
      </w:r>
      <w:r>
        <w:rPr>
          <w:rFonts w:ascii="Trebuchet MS" w:eastAsia="Trebuchet MS" w:hAnsi="Trebuchet MS" w:cs="Trebuchet MS"/>
          <w:color w:val="0D0D0D"/>
        </w:rPr>
        <w:t>c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justificate,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AMPOCU</w:t>
      </w:r>
      <w:r>
        <w:rPr>
          <w:rFonts w:ascii="Trebuchet MS" w:eastAsia="Trebuchet MS" w:hAnsi="Trebuchet MS" w:cs="Trebuchet MS"/>
          <w:color w:val="0D0D0D"/>
        </w:rPr>
        <w:t xml:space="preserve">/ 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prevederilor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legale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precum 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  a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tuturo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condițiilor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stipulat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ordu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parteneriat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Ghidul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solicitantului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–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Cond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ți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Specifice.</w:t>
      </w:r>
    </w:p>
    <w:p w:rsidR="000B3971" w:rsidRDefault="000B3971">
      <w:pPr>
        <w:spacing w:before="3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611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11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Publicarea</w:t>
      </w:r>
      <w:r>
        <w:rPr>
          <w:rFonts w:ascii="Trebuchet MS" w:eastAsia="Trebuchet MS" w:hAnsi="Trebuchet MS" w:cs="Trebuchet MS"/>
          <w:b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datelor</w:t>
      </w:r>
    </w:p>
    <w:p w:rsidR="000B3971" w:rsidRDefault="000B3971">
      <w:pPr>
        <w:spacing w:before="10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următoarel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fie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publicat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cătr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AMPOC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>U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/OI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  <w:spacing w:val="1"/>
        </w:rPr>
        <w:t>l</w:t>
      </w:r>
      <w:r>
        <w:rPr>
          <w:rFonts w:ascii="Trebuchet MS" w:eastAsia="Trebuchet MS" w:hAnsi="Trebuchet MS" w:cs="Trebuchet MS"/>
          <w:color w:val="0D0D0D"/>
        </w:rPr>
        <w:t>:</w:t>
      </w:r>
      <w:r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denumire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beneficiarului,  </w:t>
      </w:r>
      <w:r>
        <w:rPr>
          <w:rFonts w:ascii="Trebuchet MS" w:eastAsia="Trebuchet MS" w:hAnsi="Trebuchet MS" w:cs="Trebuchet MS"/>
          <w:color w:val="0D0D0D"/>
          <w:spacing w:val="-1"/>
        </w:rPr>
        <w:t>denumire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Proiectului,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valoare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total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finanţării </w:t>
      </w:r>
      <w:r>
        <w:rPr>
          <w:rFonts w:ascii="Trebuchet MS" w:eastAsia="Trebuchet MS" w:hAnsi="Trebuchet MS" w:cs="Trebuchet MS"/>
          <w:color w:val="0D0D0D"/>
          <w:spacing w:val="-1"/>
        </w:rPr>
        <w:t>nerambursabil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acordate,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datele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>cepere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-1"/>
        </w:rPr>
        <w:t>finalizar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Proiectului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locu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-1"/>
        </w:rPr>
        <w:t>implementar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acestuia,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precu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o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1"/>
        </w:rPr>
        <w:t>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documente/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inf</w:t>
      </w:r>
      <w:r>
        <w:rPr>
          <w:rFonts w:ascii="Trebuchet MS" w:eastAsia="Trebuchet MS" w:hAnsi="Trebuchet MS" w:cs="Trebuchet MS"/>
          <w:color w:val="0D0D0D"/>
          <w:spacing w:val="1"/>
        </w:rPr>
        <w:t>o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</w:rPr>
        <w:t>ma</w:t>
      </w:r>
      <w:r>
        <w:rPr>
          <w:rFonts w:ascii="Trebuchet MS" w:eastAsia="Trebuchet MS" w:hAnsi="Trebuchet MS" w:cs="Trebuchet MS"/>
          <w:color w:val="0D0D0D"/>
          <w:spacing w:val="-1"/>
        </w:rPr>
        <w:t>ţ</w:t>
      </w:r>
      <w:r>
        <w:rPr>
          <w:rFonts w:ascii="Trebuchet MS" w:eastAsia="Trebuchet MS" w:hAnsi="Trebuchet MS" w:cs="Trebuchet MS"/>
          <w:color w:val="0D0D0D"/>
          <w:spacing w:val="2"/>
        </w:rPr>
        <w:t>ii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date,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du</w:t>
      </w:r>
      <w:r>
        <w:rPr>
          <w:rFonts w:ascii="Trebuchet MS" w:eastAsia="Trebuchet MS" w:hAnsi="Trebuchet MS" w:cs="Trebuchet MS"/>
          <w:color w:val="0D0D0D"/>
        </w:rPr>
        <w:t>pă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caz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</w:rPr>
        <w:t>condiţia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aduce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atingere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legale.</w:t>
      </w:r>
    </w:p>
    <w:p w:rsidR="000B3971" w:rsidRDefault="000B3971">
      <w:pPr>
        <w:spacing w:line="240" w:lineRule="exact"/>
        <w:rPr>
          <w:sz w:val="24"/>
          <w:szCs w:val="24"/>
        </w:rPr>
      </w:pPr>
    </w:p>
    <w:p w:rsidR="000B3971" w:rsidRDefault="0099349E">
      <w:pPr>
        <w:ind w:left="133" w:right="285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2"/>
        </w:rPr>
        <w:t>1</w:t>
      </w:r>
      <w:r>
        <w:rPr>
          <w:rFonts w:ascii="Trebuchet MS" w:eastAsia="Trebuchet MS" w:hAnsi="Trebuchet MS" w:cs="Trebuchet MS"/>
          <w:b/>
          <w:color w:val="0D0D0D"/>
        </w:rPr>
        <w:t>2</w:t>
      </w:r>
      <w:r>
        <w:rPr>
          <w:rFonts w:ascii="Trebuchet MS" w:eastAsia="Trebuchet MS" w:hAnsi="Trebuchet MS" w:cs="Trebuchet MS"/>
          <w:b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Conflictul</w:t>
      </w:r>
      <w:r>
        <w:rPr>
          <w:rFonts w:ascii="Trebuchet MS" w:eastAsia="Trebuchet MS" w:hAnsi="Trebuchet MS" w:cs="Trebuchet MS"/>
          <w:b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interese</w:t>
      </w:r>
      <w:r>
        <w:rPr>
          <w:rFonts w:ascii="Trebuchet MS" w:eastAsia="Trebuchet MS" w:hAnsi="Trebuchet MS" w:cs="Trebuchet MS"/>
          <w:b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şi</w:t>
      </w:r>
      <w:r>
        <w:rPr>
          <w:rFonts w:ascii="Trebuchet MS" w:eastAsia="Trebuchet MS" w:hAnsi="Trebuchet MS" w:cs="Trebuchet MS"/>
          <w:b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regimul</w:t>
      </w:r>
      <w:r>
        <w:rPr>
          <w:rFonts w:ascii="Trebuchet MS" w:eastAsia="Trebuchet MS" w:hAnsi="Trebuchet MS" w:cs="Trebuchet MS"/>
          <w:b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incompatibilităţilor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2"/>
        <w:jc w:val="both"/>
        <w:rPr>
          <w:rFonts w:ascii="Trebuchet MS" w:eastAsia="Trebuchet MS" w:hAnsi="Trebuchet MS" w:cs="Trebuchet MS"/>
        </w:rPr>
        <w:sectPr w:rsidR="000B3971">
          <w:pgSz w:w="12240" w:h="15840"/>
          <w:pgMar w:top="960" w:right="1720" w:bottom="280" w:left="1720" w:header="0" w:footer="583" w:gutter="0"/>
          <w:cols w:space="720"/>
        </w:sect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Reprezint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conflic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interese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incompat</w:t>
      </w:r>
      <w:r>
        <w:rPr>
          <w:rFonts w:ascii="Trebuchet MS" w:eastAsia="Trebuchet MS" w:hAnsi="Trebuchet MS" w:cs="Trebuchet MS"/>
          <w:color w:val="0D0D0D"/>
          <w:spacing w:val="1"/>
        </w:rPr>
        <w:t>ibi</w:t>
      </w:r>
      <w:r>
        <w:rPr>
          <w:rFonts w:ascii="Trebuchet MS" w:eastAsia="Trebuchet MS" w:hAnsi="Trebuchet MS" w:cs="Trebuchet MS"/>
          <w:color w:val="0D0D0D"/>
          <w:spacing w:val="-4"/>
        </w:rPr>
        <w:t>l</w:t>
      </w:r>
      <w:r>
        <w:rPr>
          <w:rFonts w:ascii="Trebuchet MS" w:eastAsia="Trebuchet MS" w:hAnsi="Trebuchet MS" w:cs="Trebuchet MS"/>
          <w:color w:val="0D0D0D"/>
        </w:rPr>
        <w:t xml:space="preserve">itate  </w:t>
      </w:r>
      <w:r>
        <w:rPr>
          <w:rFonts w:ascii="Trebuchet MS" w:eastAsia="Trebuchet MS" w:hAnsi="Trebuchet MS" w:cs="Trebuchet MS"/>
          <w:color w:val="0D0D0D"/>
          <w:spacing w:val="-1"/>
        </w:rPr>
        <w:t>oric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situaţi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definită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atar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î</w:t>
      </w:r>
      <w:r>
        <w:rPr>
          <w:rFonts w:ascii="Trebuchet MS" w:eastAsia="Trebuchet MS" w:hAnsi="Trebuchet MS" w:cs="Trebuchet MS"/>
          <w:color w:val="0D0D0D"/>
          <w:w w:val="103"/>
        </w:rPr>
        <w:t xml:space="preserve">n </w:t>
      </w:r>
      <w:r>
        <w:rPr>
          <w:rFonts w:ascii="Trebuchet MS" w:eastAsia="Trebuchet MS" w:hAnsi="Trebuchet MS" w:cs="Trebuchet MS"/>
          <w:color w:val="0D0D0D"/>
        </w:rPr>
        <w:t>legisl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ţia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 comunitară.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Părţile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3"/>
        </w:rPr>
        <w:t>o</w:t>
      </w:r>
      <w:r>
        <w:rPr>
          <w:rFonts w:ascii="Trebuchet MS" w:eastAsia="Trebuchet MS" w:hAnsi="Trebuchet MS" w:cs="Trebuchet MS"/>
          <w:color w:val="0D0D0D"/>
        </w:rPr>
        <w:t>ntractante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obligă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întreprind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toate </w:t>
      </w:r>
      <w:r>
        <w:rPr>
          <w:rFonts w:ascii="Trebuchet MS" w:eastAsia="Trebuchet MS" w:hAnsi="Trebuchet MS" w:cs="Trebuchet MS"/>
          <w:color w:val="0D0D0D"/>
        </w:rPr>
        <w:t xml:space="preserve">diligenţele  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necesare 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 xml:space="preserve">u 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 identifica  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 xml:space="preserve">i   evita  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oric</w:t>
      </w:r>
      <w:r>
        <w:rPr>
          <w:rFonts w:ascii="Trebuchet MS" w:eastAsia="Trebuchet MS" w:hAnsi="Trebuchet MS" w:cs="Trebuchet MS"/>
          <w:color w:val="0D0D0D"/>
        </w:rPr>
        <w:t xml:space="preserve">e 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conflic</w:t>
      </w:r>
      <w:r>
        <w:rPr>
          <w:rFonts w:ascii="Trebuchet MS" w:eastAsia="Trebuchet MS" w:hAnsi="Trebuchet MS" w:cs="Trebuchet MS"/>
          <w:color w:val="0D0D0D"/>
        </w:rPr>
        <w:t xml:space="preserve">t 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interese  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sau </w:t>
      </w:r>
      <w:r>
        <w:rPr>
          <w:rFonts w:ascii="Trebuchet MS" w:eastAsia="Trebuchet MS" w:hAnsi="Trebuchet MS" w:cs="Trebuchet MS"/>
          <w:color w:val="0D0D0D"/>
        </w:rPr>
        <w:t>incompatibilitate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definită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</w:t>
      </w:r>
      <w:r>
        <w:rPr>
          <w:rFonts w:ascii="Trebuchet MS" w:eastAsia="Trebuchet MS" w:hAnsi="Trebuchet MS" w:cs="Trebuchet MS"/>
          <w:color w:val="0D0D0D"/>
          <w:spacing w:val="-1"/>
        </w:rPr>
        <w:t>g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</w:rPr>
        <w:t>laţia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comunitara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 naţională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vigoare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 să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informeze </w:t>
      </w:r>
      <w:r>
        <w:rPr>
          <w:rFonts w:ascii="Trebuchet MS" w:eastAsia="Trebuchet MS" w:hAnsi="Trebuchet MS" w:cs="Trebuchet MS"/>
          <w:color w:val="0D0D0D"/>
          <w:spacing w:val="-2"/>
        </w:rPr>
        <w:t>re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iproc</w:t>
      </w:r>
      <w:r>
        <w:rPr>
          <w:rFonts w:ascii="Trebuchet MS" w:eastAsia="Trebuchet MS" w:hAnsi="Trebuchet MS" w:cs="Trebuchet MS"/>
          <w:color w:val="0D0D0D"/>
        </w:rPr>
        <w:t xml:space="preserve">, 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celeritate,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eventualelo</w:t>
      </w:r>
      <w:r>
        <w:rPr>
          <w:rFonts w:ascii="Trebuchet MS" w:eastAsia="Trebuchet MS" w:hAnsi="Trebuchet MS" w:cs="Trebuchet MS"/>
          <w:color w:val="0D0D0D"/>
        </w:rPr>
        <w:t xml:space="preserve">r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2"/>
        </w:rPr>
        <w:t>e</w:t>
      </w:r>
      <w:r>
        <w:rPr>
          <w:rFonts w:ascii="Trebuchet MS" w:eastAsia="Trebuchet MS" w:hAnsi="Trebuchet MS" w:cs="Trebuchet MS"/>
          <w:color w:val="0D0D0D"/>
        </w:rPr>
        <w:t>rmene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şi </w:t>
      </w:r>
      <w:r>
        <w:rPr>
          <w:rFonts w:ascii="Trebuchet MS" w:eastAsia="Trebuchet MS" w:hAnsi="Trebuchet MS" w:cs="Trebuchet MS"/>
          <w:color w:val="0D0D0D"/>
          <w:spacing w:val="-1"/>
        </w:rPr>
        <w:t>anexel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sale,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legătur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orice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situaţie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conflict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interese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incompatibilitate, </w:t>
      </w:r>
      <w:r>
        <w:rPr>
          <w:rFonts w:ascii="Trebuchet MS" w:eastAsia="Trebuchet MS" w:hAnsi="Trebuchet MS" w:cs="Trebuchet MS"/>
          <w:color w:val="0D0D0D"/>
          <w:spacing w:val="-1"/>
        </w:rPr>
        <w:t>potenţiala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actual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consumat</w:t>
      </w:r>
      <w:r>
        <w:rPr>
          <w:rFonts w:ascii="Trebuchet MS" w:eastAsia="Trebuchet MS" w:hAnsi="Trebuchet MS" w:cs="Trebuchet MS"/>
          <w:color w:val="0D0D0D"/>
          <w:spacing w:val="2"/>
          <w:w w:val="103"/>
        </w:rPr>
        <w:t>ă</w:t>
      </w:r>
      <w:r>
        <w:rPr>
          <w:rFonts w:ascii="Trebuchet MS" w:eastAsia="Trebuchet MS" w:hAnsi="Trebuchet MS" w:cs="Trebuchet MS"/>
          <w:color w:val="0D0D0D"/>
          <w:w w:val="103"/>
        </w:rPr>
        <w:t>.</w:t>
      </w:r>
    </w:p>
    <w:p w:rsidR="000B3971" w:rsidRDefault="0099349E">
      <w:pPr>
        <w:spacing w:before="71" w:line="247" w:lineRule="auto"/>
        <w:ind w:left="133" w:right="9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Dispoziţiile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menţionate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aplică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partenerilor,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subcontractorilor,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furnizorilor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angajaţilo</w:t>
      </w:r>
      <w:r>
        <w:rPr>
          <w:rFonts w:ascii="Trebuchet MS" w:eastAsia="Trebuchet MS" w:hAnsi="Trebuchet MS" w:cs="Trebuchet MS"/>
          <w:color w:val="0D0D0D"/>
        </w:rPr>
        <w:t>r  Benefici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 xml:space="preserve">rului,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precu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angajaţilo</w:t>
      </w:r>
      <w:r>
        <w:rPr>
          <w:rFonts w:ascii="Trebuchet MS" w:eastAsia="Trebuchet MS" w:hAnsi="Trebuchet MS" w:cs="Trebuchet MS"/>
          <w:color w:val="0D0D0D"/>
        </w:rPr>
        <w:t>r  A</w:t>
      </w:r>
      <w:r>
        <w:rPr>
          <w:rFonts w:ascii="Trebuchet MS" w:eastAsia="Trebuchet MS" w:hAnsi="Trebuchet MS" w:cs="Trebuchet MS"/>
          <w:color w:val="0D0D0D"/>
          <w:spacing w:val="-1"/>
        </w:rPr>
        <w:t>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ș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responsabil</w:t>
      </w:r>
      <w:r>
        <w:rPr>
          <w:rFonts w:ascii="Trebuchet MS" w:eastAsia="Trebuchet MS" w:hAnsi="Trebuchet MS" w:cs="Trebuchet MS"/>
          <w:color w:val="0D0D0D"/>
          <w:spacing w:val="5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implicaţi</w:t>
      </w:r>
      <w:r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 xml:space="preserve">în </w:t>
      </w:r>
      <w:r>
        <w:rPr>
          <w:rFonts w:ascii="Trebuchet MS" w:eastAsia="Trebuchet MS" w:hAnsi="Trebuchet MS" w:cs="Trebuchet MS"/>
          <w:color w:val="0D0D0D"/>
        </w:rPr>
        <w:t>realizarea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prezentului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finanţare.</w:t>
      </w:r>
    </w:p>
    <w:p w:rsidR="000B3971" w:rsidRDefault="000B3971">
      <w:pPr>
        <w:spacing w:before="1" w:line="100" w:lineRule="exact"/>
        <w:rPr>
          <w:sz w:val="11"/>
          <w:szCs w:val="11"/>
        </w:rPr>
      </w:pPr>
    </w:p>
    <w:p w:rsidR="000B3971" w:rsidRDefault="0099349E">
      <w:pPr>
        <w:spacing w:line="249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 xml:space="preserve">(3)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-1"/>
        </w:rPr>
        <w:t>M</w:t>
      </w:r>
      <w:r>
        <w:rPr>
          <w:rFonts w:ascii="Trebuchet MS" w:eastAsia="Trebuchet MS" w:hAnsi="Trebuchet MS" w:cs="Trebuchet MS"/>
          <w:color w:val="0D0D0D"/>
        </w:rPr>
        <w:t xml:space="preserve">POCU/ 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responsabil 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îş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rezervă 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dreptu</w:t>
      </w:r>
      <w:r>
        <w:rPr>
          <w:rFonts w:ascii="Trebuchet MS" w:eastAsia="Trebuchet MS" w:hAnsi="Trebuchet MS" w:cs="Trebuchet MS"/>
          <w:color w:val="0D0D0D"/>
        </w:rPr>
        <w:t xml:space="preserve">l 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de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verific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măsurile 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luat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Beneficiar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potrivit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solicita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Beneficiarului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să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măsuri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suplimentare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dac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este </w:t>
      </w:r>
      <w:r>
        <w:rPr>
          <w:rFonts w:ascii="Trebuchet MS" w:eastAsia="Trebuchet MS" w:hAnsi="Trebuchet MS" w:cs="Trebuchet MS"/>
          <w:color w:val="0D0D0D"/>
        </w:rPr>
        <w:t xml:space="preserve">necesar, 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5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evitarea 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conflictului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interese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unei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n</w:t>
      </w:r>
      <w:r>
        <w:rPr>
          <w:rFonts w:ascii="Trebuchet MS" w:eastAsia="Trebuchet MS" w:hAnsi="Trebuchet MS" w:cs="Trebuchet MS"/>
          <w:color w:val="0D0D0D"/>
        </w:rPr>
        <w:t xml:space="preserve">compatibilităţi. 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aceste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tuaţii,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A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POCU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impun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sancţiuni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administrative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sau/si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financiare </w:t>
      </w:r>
      <w:r>
        <w:rPr>
          <w:rFonts w:ascii="Trebuchet MS" w:eastAsia="Trebuchet MS" w:hAnsi="Trebuchet MS" w:cs="Trebuchet MS"/>
          <w:color w:val="0D0D0D"/>
          <w:spacing w:val="-1"/>
        </w:rPr>
        <w:t>proporţional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 xml:space="preserve">u </w:t>
      </w:r>
      <w:r>
        <w:rPr>
          <w:rFonts w:ascii="Trebuchet MS" w:eastAsia="Trebuchet MS" w:hAnsi="Trebuchet MS" w:cs="Trebuchet MS"/>
          <w:color w:val="0D0D0D"/>
          <w:spacing w:val="1"/>
        </w:rPr>
        <w:t>g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avitate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abateri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ân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  <w:spacing w:val="-1"/>
        </w:rPr>
        <w:t>mpreju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  <w:spacing w:val="-1"/>
        </w:rPr>
        <w:t>ă</w:t>
      </w:r>
      <w:r>
        <w:rPr>
          <w:rFonts w:ascii="Trebuchet MS" w:eastAsia="Trebuchet MS" w:hAnsi="Trebuchet MS" w:cs="Trebuchet MS"/>
          <w:color w:val="0D0D0D"/>
        </w:rPr>
        <w:t>rile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c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4"/>
        </w:rPr>
        <w:t>r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umsta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țel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care </w:t>
      </w:r>
      <w:r>
        <w:rPr>
          <w:rFonts w:ascii="Trebuchet MS" w:eastAsia="Trebuchet MS" w:hAnsi="Trebuchet MS" w:cs="Trebuchet MS"/>
          <w:color w:val="0D0D0D"/>
          <w:spacing w:val="-2"/>
        </w:rPr>
        <w:t>s</w:t>
      </w:r>
      <w:r>
        <w:rPr>
          <w:rFonts w:ascii="Trebuchet MS" w:eastAsia="Trebuchet MS" w:hAnsi="Trebuchet MS" w:cs="Trebuchet MS"/>
          <w:color w:val="0D0D0D"/>
          <w:spacing w:val="1"/>
        </w:rPr>
        <w:t>-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constatat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abaterea.</w:t>
      </w:r>
    </w:p>
    <w:p w:rsidR="000B3971" w:rsidRDefault="000B3971">
      <w:pPr>
        <w:spacing w:before="9" w:line="100" w:lineRule="exact"/>
        <w:rPr>
          <w:sz w:val="10"/>
          <w:szCs w:val="10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(4)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Dispozi</w:t>
      </w:r>
      <w:r>
        <w:rPr>
          <w:rFonts w:ascii="Trebuchet MS" w:eastAsia="Trebuchet MS" w:hAnsi="Trebuchet MS" w:cs="Trebuchet MS"/>
          <w:color w:val="0D0D0D"/>
          <w:spacing w:val="-5"/>
        </w:rPr>
        <w:t>ţ</w:t>
      </w:r>
      <w:r>
        <w:rPr>
          <w:rFonts w:ascii="Trebuchet MS" w:eastAsia="Trebuchet MS" w:hAnsi="Trebuchet MS" w:cs="Trebuchet MS"/>
          <w:color w:val="0D0D0D"/>
          <w:spacing w:val="1"/>
        </w:rPr>
        <w:t>iil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prevăzute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la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alin.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-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completează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regulile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materia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conflictului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interese 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 xml:space="preserve">e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Ordonanţ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urgenţă  a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Guvernului 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nr.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66/2011,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aprobat</w:t>
      </w:r>
      <w:r>
        <w:rPr>
          <w:rFonts w:ascii="Trebuchet MS" w:eastAsia="Trebuchet MS" w:hAnsi="Trebuchet MS" w:cs="Trebuchet MS"/>
          <w:color w:val="0D0D0D"/>
        </w:rPr>
        <w:t xml:space="preserve">ă 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cu </w:t>
      </w:r>
      <w:r>
        <w:rPr>
          <w:rFonts w:ascii="Trebuchet MS" w:eastAsia="Trebuchet MS" w:hAnsi="Trebuchet MS" w:cs="Trebuchet MS"/>
          <w:color w:val="0D0D0D"/>
          <w:spacing w:val="-1"/>
        </w:rPr>
        <w:t>modificăr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Lege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142/2012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modificăril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ulterioa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r</w:t>
      </w:r>
      <w:r>
        <w:rPr>
          <w:rFonts w:ascii="Trebuchet MS" w:eastAsia="Trebuchet MS" w:hAnsi="Trebuchet MS" w:cs="Trebuchet MS"/>
          <w:color w:val="0D0D0D"/>
          <w:w w:val="103"/>
        </w:rPr>
        <w:t xml:space="preserve">e,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Normele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metodologice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aplicare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prevederilo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Ordonanţei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urgenţ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Guvernului </w:t>
      </w:r>
      <w:r>
        <w:rPr>
          <w:rFonts w:ascii="Trebuchet MS" w:eastAsia="Trebuchet MS" w:hAnsi="Trebuchet MS" w:cs="Trebuchet MS"/>
          <w:color w:val="0D0D0D"/>
          <w:spacing w:val="-1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66/201</w:t>
      </w:r>
      <w:r>
        <w:rPr>
          <w:rFonts w:ascii="Trebuchet MS" w:eastAsia="Trebuchet MS" w:hAnsi="Trebuchet MS" w:cs="Trebuchet MS"/>
          <w:color w:val="0D0D0D"/>
        </w:rPr>
        <w:t>1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privin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prevenirea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constatare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sancţionare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neregulilo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apărut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obţinerea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3"/>
        </w:rPr>
        <w:t>t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lizare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fondurilor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europen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şi/sau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 fondurilor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publice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naţionale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aferent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acestora, </w:t>
      </w:r>
      <w:r>
        <w:rPr>
          <w:rFonts w:ascii="Trebuchet MS" w:eastAsia="Trebuchet MS" w:hAnsi="Trebuchet MS" w:cs="Trebuchet MS"/>
          <w:color w:val="0D0D0D"/>
          <w:spacing w:val="-1"/>
        </w:rPr>
        <w:t>aprobat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prin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Hotărâre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Guvernului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875/2011,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m</w:t>
      </w:r>
      <w:r>
        <w:rPr>
          <w:rFonts w:ascii="Trebuchet MS" w:eastAsia="Trebuchet MS" w:hAnsi="Trebuchet MS" w:cs="Trebuchet MS"/>
          <w:color w:val="0D0D0D"/>
        </w:rPr>
        <w:t>odificările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-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completăril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ulterioare</w:t>
      </w:r>
      <w:r>
        <w:rPr>
          <w:rFonts w:ascii="Trebuchet MS" w:eastAsia="Trebuchet MS" w:hAnsi="Trebuchet MS" w:cs="Trebuchet MS"/>
          <w:color w:val="0D0D0D"/>
          <w:w w:val="103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-1"/>
        </w:rPr>
        <w:t>precu</w:t>
      </w:r>
      <w:r>
        <w:rPr>
          <w:rFonts w:ascii="Trebuchet MS" w:eastAsia="Trebuchet MS" w:hAnsi="Trebuchet MS" w:cs="Trebuchet MS"/>
          <w:color w:val="0D0D0D"/>
        </w:rPr>
        <w:t>m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legisl</w:t>
      </w:r>
      <w:r>
        <w:rPr>
          <w:rFonts w:ascii="Trebuchet MS" w:eastAsia="Trebuchet MS" w:hAnsi="Trebuchet MS" w:cs="Trebuchet MS"/>
          <w:color w:val="0D0D0D"/>
          <w:spacing w:val="-1"/>
        </w:rPr>
        <w:t>aț</w:t>
      </w:r>
      <w:r>
        <w:rPr>
          <w:rFonts w:ascii="Trebuchet MS" w:eastAsia="Trebuchet MS" w:hAnsi="Trebuchet MS" w:cs="Trebuchet MS"/>
          <w:color w:val="0D0D0D"/>
        </w:rPr>
        <w:t>ia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  <w:spacing w:val="-3"/>
        </w:rPr>
        <w:t>ț</w:t>
      </w:r>
      <w:r>
        <w:rPr>
          <w:rFonts w:ascii="Trebuchet MS" w:eastAsia="Trebuchet MS" w:hAnsi="Trebuchet MS" w:cs="Trebuchet MS"/>
          <w:color w:val="0D0D0D"/>
        </w:rPr>
        <w:t>iona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comunita</w:t>
      </w:r>
      <w:r>
        <w:rPr>
          <w:rFonts w:ascii="Trebuchet MS" w:eastAsia="Trebuchet MS" w:hAnsi="Trebuchet MS" w:cs="Trebuchet MS"/>
          <w:color w:val="0D0D0D"/>
          <w:spacing w:val="-2"/>
        </w:rPr>
        <w:t>r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vigoare.</w:t>
      </w:r>
    </w:p>
    <w:p w:rsidR="000B3971" w:rsidRDefault="000B3971">
      <w:pPr>
        <w:spacing w:before="5" w:line="140" w:lineRule="exact"/>
        <w:rPr>
          <w:sz w:val="15"/>
          <w:szCs w:val="15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616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t.</w:t>
      </w:r>
      <w:r>
        <w:rPr>
          <w:rFonts w:ascii="Trebuchet MS" w:eastAsia="Trebuchet MS" w:hAnsi="Trebuchet MS" w:cs="Trebuchet MS"/>
          <w:b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2"/>
        </w:rPr>
        <w:t>1</w:t>
      </w:r>
      <w:r>
        <w:rPr>
          <w:rFonts w:ascii="Trebuchet MS" w:eastAsia="Trebuchet MS" w:hAnsi="Trebuchet MS" w:cs="Trebuchet MS"/>
          <w:b/>
          <w:color w:val="0D0D0D"/>
        </w:rPr>
        <w:t>3</w:t>
      </w:r>
      <w:r>
        <w:rPr>
          <w:rFonts w:ascii="Trebuchet MS" w:eastAsia="Trebuchet MS" w:hAnsi="Trebuchet MS" w:cs="Trebuchet MS"/>
          <w:b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Nereguli</w:t>
      </w:r>
      <w:r>
        <w:rPr>
          <w:rFonts w:ascii="Trebuchet MS" w:eastAsia="Trebuchet MS" w:hAnsi="Trebuchet MS" w:cs="Trebuchet MS"/>
          <w:b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si</w:t>
      </w:r>
      <w:r>
        <w:rPr>
          <w:rFonts w:ascii="Trebuchet MS" w:eastAsia="Trebuchet MS" w:hAnsi="Trebuchet MS" w:cs="Trebuchet MS"/>
          <w:b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fraude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6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Termenii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”neregulă</w:t>
      </w:r>
      <w:r>
        <w:rPr>
          <w:rFonts w:ascii="Trebuchet MS" w:eastAsia="Trebuchet MS" w:hAnsi="Trebuchet MS" w:cs="Trebuchet MS"/>
          <w:color w:val="0D0D0D"/>
        </w:rPr>
        <w:t>”</w:t>
      </w:r>
      <w:r>
        <w:rPr>
          <w:rFonts w:ascii="Trebuchet MS" w:eastAsia="Trebuchet MS" w:hAnsi="Trebuchet MS" w:cs="Trebuchet MS"/>
          <w:color w:val="0D0D0D"/>
          <w:spacing w:val="3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„fraudă</w:t>
      </w:r>
      <w:r>
        <w:rPr>
          <w:rFonts w:ascii="Trebuchet MS" w:eastAsia="Trebuchet MS" w:hAnsi="Trebuchet MS" w:cs="Trebuchet MS"/>
          <w:color w:val="0D0D0D"/>
        </w:rPr>
        <w:t>”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înţelesul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2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Regulamentu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(UE)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nr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1303/2013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Parlamentului</w:t>
      </w:r>
      <w:r>
        <w:rPr>
          <w:rFonts w:ascii="Trebuchet MS" w:eastAsia="Trebuchet MS" w:hAnsi="Trebuchet MS" w:cs="Trebuchet MS"/>
          <w:color w:val="0D0D0D"/>
          <w:spacing w:val="4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European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si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al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Consiliului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din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17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decembrie</w:t>
      </w:r>
      <w:r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2013.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Pentr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neregulile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identificate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cadru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pro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ectelo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implementate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parteneriat, </w:t>
      </w:r>
      <w:r>
        <w:rPr>
          <w:rFonts w:ascii="Trebuchet MS" w:eastAsia="Trebuchet MS" w:hAnsi="Trebuchet MS" w:cs="Trebuchet MS"/>
          <w:color w:val="0D0D0D"/>
        </w:rPr>
        <w:t>notificările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</w:t>
      </w:r>
      <w:r>
        <w:rPr>
          <w:rFonts w:ascii="Trebuchet MS" w:eastAsia="Trebuchet MS" w:hAnsi="Trebuchet MS" w:cs="Trebuchet MS"/>
          <w:color w:val="0D0D0D"/>
        </w:rPr>
        <w:t>itlurile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creanţ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emit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numele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liderului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parteneriat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4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partenerului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1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efectuat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cheltuielile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afectate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nereguli,</w:t>
      </w:r>
      <w:r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baza 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</w:rPr>
        <w:t>ordului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parteneriat.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(3)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AMPOC</w:t>
      </w:r>
      <w:r>
        <w:rPr>
          <w:rFonts w:ascii="Trebuchet MS" w:eastAsia="Trebuchet MS" w:hAnsi="Trebuchet MS" w:cs="Trebuchet MS"/>
          <w:color w:val="0D0D0D"/>
        </w:rPr>
        <w:t>U</w:t>
      </w:r>
      <w:r>
        <w:rPr>
          <w:rFonts w:ascii="Trebuchet MS" w:eastAsia="Trebuchet MS" w:hAnsi="Trebuchet MS" w:cs="Trebuchet MS"/>
          <w:color w:val="0D0D0D"/>
          <w:spacing w:val="-1"/>
        </w:rPr>
        <w:t>/O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responsabi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poate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suspenda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aplicarea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prevederilor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contractului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finanţare </w:t>
      </w:r>
      <w:r>
        <w:rPr>
          <w:rFonts w:ascii="Trebuchet MS" w:eastAsia="Trebuchet MS" w:hAnsi="Trebuchet MS" w:cs="Trebuchet MS"/>
          <w:color w:val="0D0D0D"/>
          <w:spacing w:val="-2"/>
        </w:rPr>
        <w:t>ş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1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</w:t>
      </w:r>
      <w:r>
        <w:rPr>
          <w:rFonts w:ascii="Trebuchet MS" w:eastAsia="Trebuchet MS" w:hAnsi="Trebuchet MS" w:cs="Trebuchet MS"/>
          <w:color w:val="0D0D0D"/>
        </w:rPr>
        <w:t>d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subsecvent,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poat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suspenda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plata/rambursarea</w:t>
      </w:r>
      <w:r>
        <w:rPr>
          <w:rFonts w:ascii="Trebuchet MS" w:eastAsia="Trebuchet MS" w:hAnsi="Trebuchet MS" w:cs="Trebuchet MS"/>
          <w:color w:val="0D0D0D"/>
          <w:spacing w:val="6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sumelo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solicitate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beneficiar, </w:t>
      </w:r>
      <w:r>
        <w:rPr>
          <w:rFonts w:ascii="Trebuchet MS" w:eastAsia="Trebuchet MS" w:hAnsi="Trebuchet MS" w:cs="Trebuchet MS"/>
          <w:color w:val="0D0D0D"/>
        </w:rPr>
        <w:t xml:space="preserve">în </w:t>
      </w:r>
      <w:r>
        <w:rPr>
          <w:rFonts w:ascii="Trebuchet MS" w:eastAsia="Trebuchet MS" w:hAnsi="Trebuchet MS" w:cs="Trebuchet MS"/>
          <w:color w:val="0D0D0D"/>
          <w:spacing w:val="-1"/>
        </w:rPr>
        <w:t>condiţiil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prevăzut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art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8</w:t>
      </w:r>
      <w:r>
        <w:rPr>
          <w:rFonts w:ascii="Trebuchet MS" w:eastAsia="Trebuchet MS" w:hAnsi="Trebuchet MS" w:cs="Trebuchet MS"/>
          <w:color w:val="0D0D0D"/>
          <w:spacing w:val="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alin</w:t>
      </w:r>
      <w:r>
        <w:rPr>
          <w:rFonts w:ascii="Trebuchet MS" w:eastAsia="Trebuchet MS" w:hAnsi="Trebuchet MS" w:cs="Trebuchet MS"/>
          <w:color w:val="0D0D0D"/>
        </w:rPr>
        <w:t>.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(2</w:t>
      </w:r>
      <w:r>
        <w:rPr>
          <w:rFonts w:ascii="Trebuchet MS" w:eastAsia="Trebuchet MS" w:hAnsi="Trebuchet MS" w:cs="Trebuchet MS"/>
          <w:color w:val="0D0D0D"/>
        </w:rPr>
        <w:t>)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OU</w:t>
      </w:r>
      <w:r>
        <w:rPr>
          <w:rFonts w:ascii="Trebuchet MS" w:eastAsia="Trebuchet MS" w:hAnsi="Trebuchet MS" w:cs="Trebuchet MS"/>
          <w:color w:val="0D0D0D"/>
        </w:rPr>
        <w:t>G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66/2011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respecti</w:t>
      </w:r>
      <w:r>
        <w:rPr>
          <w:rFonts w:ascii="Trebuchet MS" w:eastAsia="Trebuchet MS" w:hAnsi="Trebuchet MS" w:cs="Trebuchet MS"/>
          <w:color w:val="0D0D0D"/>
        </w:rPr>
        <w:t>v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doa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situaţi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care </w:t>
      </w:r>
      <w:r>
        <w:rPr>
          <w:rFonts w:ascii="Trebuchet MS" w:eastAsia="Trebuchet MS" w:hAnsi="Trebuchet MS" w:cs="Trebuchet MS"/>
          <w:color w:val="0D0D0D"/>
        </w:rPr>
        <w:t>organul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urmărire</w:t>
      </w:r>
      <w:r>
        <w:rPr>
          <w:rFonts w:ascii="Trebuchet MS" w:eastAsia="Trebuchet MS" w:hAnsi="Trebuchet MS" w:cs="Trebuchet MS"/>
          <w:color w:val="0D0D0D"/>
          <w:spacing w:val="25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penală,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transmite</w:t>
      </w:r>
      <w:r>
        <w:rPr>
          <w:rFonts w:ascii="Trebuchet MS" w:eastAsia="Trebuchet MS" w:hAnsi="Trebuchet MS" w:cs="Trebuchet MS"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cazul</w:t>
      </w:r>
      <w:r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spre</w:t>
      </w:r>
      <w:r>
        <w:rPr>
          <w:rFonts w:ascii="Trebuchet MS" w:eastAsia="Trebuchet MS" w:hAnsi="Trebuchet MS" w:cs="Trebuchet MS"/>
          <w:color w:val="0D0D0D"/>
          <w:spacing w:val="1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soluţionare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instanţelor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judecată.</w:t>
      </w:r>
    </w:p>
    <w:p w:rsidR="000B3971" w:rsidRDefault="000B3971">
      <w:pPr>
        <w:spacing w:before="9" w:line="140" w:lineRule="exact"/>
        <w:rPr>
          <w:sz w:val="14"/>
          <w:szCs w:val="14"/>
        </w:rPr>
      </w:pPr>
    </w:p>
    <w:p w:rsidR="000B3971" w:rsidRDefault="000B3971">
      <w:pPr>
        <w:spacing w:line="200" w:lineRule="exact"/>
      </w:pPr>
    </w:p>
    <w:p w:rsidR="000B3971" w:rsidRDefault="0099349E">
      <w:pPr>
        <w:ind w:left="133" w:right="750"/>
        <w:jc w:val="both"/>
        <w:rPr>
          <w:rFonts w:ascii="Trebuchet MS" w:eastAsia="Trebuchet MS" w:hAnsi="Trebuchet MS" w:cs="Trebuchet MS"/>
          <w:sz w:val="13"/>
          <w:szCs w:val="13"/>
        </w:rPr>
      </w:pP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3"/>
        </w:rPr>
        <w:t>r</w:t>
      </w:r>
      <w:r>
        <w:rPr>
          <w:rFonts w:ascii="Trebuchet MS" w:eastAsia="Trebuchet MS" w:hAnsi="Trebuchet MS" w:cs="Trebuchet MS"/>
          <w:b/>
          <w:color w:val="0D0D0D"/>
        </w:rPr>
        <w:t>t</w:t>
      </w:r>
      <w:r>
        <w:rPr>
          <w:rFonts w:ascii="Trebuchet MS" w:eastAsia="Trebuchet MS" w:hAnsi="Trebuchet MS" w:cs="Trebuchet MS"/>
          <w:b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1"/>
        </w:rPr>
        <w:t>1</w:t>
      </w:r>
      <w:r>
        <w:rPr>
          <w:rFonts w:ascii="Trebuchet MS" w:eastAsia="Trebuchet MS" w:hAnsi="Trebuchet MS" w:cs="Trebuchet MS"/>
          <w:b/>
          <w:color w:val="0D0D0D"/>
        </w:rPr>
        <w:t>4</w:t>
      </w:r>
      <w:r>
        <w:rPr>
          <w:rFonts w:ascii="Trebuchet MS" w:eastAsia="Trebuchet MS" w:hAnsi="Trebuchet MS" w:cs="Trebuchet MS"/>
          <w:b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spacing w:val="-4"/>
        </w:rPr>
        <w:t>A</w:t>
      </w:r>
      <w:r>
        <w:rPr>
          <w:rFonts w:ascii="Trebuchet MS" w:eastAsia="Trebuchet MS" w:hAnsi="Trebuchet MS" w:cs="Trebuchet MS"/>
          <w:b/>
          <w:color w:val="0D0D0D"/>
          <w:spacing w:val="2"/>
        </w:rPr>
        <w:t>c</w:t>
      </w:r>
      <w:r>
        <w:rPr>
          <w:rFonts w:ascii="Trebuchet MS" w:eastAsia="Trebuchet MS" w:hAnsi="Trebuchet MS" w:cs="Trebuchet MS"/>
          <w:b/>
          <w:color w:val="0D0D0D"/>
        </w:rPr>
        <w:t>ordarea</w:t>
      </w:r>
      <w:r>
        <w:rPr>
          <w:rFonts w:ascii="Trebuchet MS" w:eastAsia="Trebuchet MS" w:hAnsi="Trebuchet MS" w:cs="Trebuchet MS"/>
          <w:b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finanţării</w:t>
      </w:r>
      <w:r>
        <w:rPr>
          <w:rFonts w:ascii="Trebuchet MS" w:eastAsia="Trebuchet MS" w:hAnsi="Trebuchet MS" w:cs="Trebuchet MS"/>
          <w:b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în</w:t>
      </w:r>
      <w:r>
        <w:rPr>
          <w:rFonts w:ascii="Trebuchet MS" w:eastAsia="Trebuchet MS" w:hAnsi="Trebuchet MS" w:cs="Trebuchet MS"/>
          <w:b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condiţiile</w:t>
      </w:r>
      <w:r>
        <w:rPr>
          <w:rFonts w:ascii="Trebuchet MS" w:eastAsia="Trebuchet MS" w:hAnsi="Trebuchet MS" w:cs="Trebuchet MS"/>
          <w:b/>
          <w:color w:val="0D0D0D"/>
          <w:spacing w:val="28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ajutorului</w:t>
      </w:r>
      <w:r>
        <w:rPr>
          <w:rFonts w:ascii="Trebuchet MS" w:eastAsia="Trebuchet MS" w:hAnsi="Trebuchet MS" w:cs="Trebuchet MS"/>
          <w:b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minimis/</w:t>
      </w:r>
      <w:r>
        <w:rPr>
          <w:rFonts w:ascii="Trebuchet MS" w:eastAsia="Trebuchet MS" w:hAnsi="Trebuchet MS" w:cs="Trebuchet MS"/>
          <w:b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ajutorului</w:t>
      </w:r>
      <w:r>
        <w:rPr>
          <w:rFonts w:ascii="Trebuchet MS" w:eastAsia="Trebuchet MS" w:hAnsi="Trebuchet MS" w:cs="Trebuchet MS"/>
          <w:b/>
          <w:color w:val="0D0D0D"/>
          <w:spacing w:val="30"/>
        </w:rPr>
        <w:t xml:space="preserve"> </w:t>
      </w:r>
      <w:r>
        <w:rPr>
          <w:rFonts w:ascii="Trebuchet MS" w:eastAsia="Trebuchet MS" w:hAnsi="Trebuchet MS" w:cs="Trebuchet MS"/>
          <w:b/>
          <w:color w:val="0D0D0D"/>
        </w:rPr>
        <w:t>de</w:t>
      </w:r>
      <w:r>
        <w:rPr>
          <w:rFonts w:ascii="Trebuchet MS" w:eastAsia="Trebuchet MS" w:hAnsi="Trebuchet MS" w:cs="Trebuchet MS"/>
          <w:b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b/>
          <w:color w:val="0D0D0D"/>
          <w:w w:val="103"/>
        </w:rPr>
        <w:t>sta</w:t>
      </w:r>
      <w:r>
        <w:rPr>
          <w:rFonts w:ascii="Trebuchet MS" w:eastAsia="Trebuchet MS" w:hAnsi="Trebuchet MS" w:cs="Trebuchet MS"/>
          <w:b/>
          <w:color w:val="0D0D0D"/>
          <w:spacing w:val="1"/>
          <w:w w:val="103"/>
        </w:rPr>
        <w:t>t</w:t>
      </w:r>
      <w:r>
        <w:rPr>
          <w:rFonts w:ascii="Trebuchet MS" w:eastAsia="Trebuchet MS" w:hAnsi="Trebuchet MS" w:cs="Trebuchet MS"/>
          <w:b/>
          <w:color w:val="0D0D0D"/>
          <w:position w:val="7"/>
          <w:sz w:val="13"/>
          <w:szCs w:val="13"/>
        </w:rPr>
        <w:t>3</w:t>
      </w:r>
    </w:p>
    <w:p w:rsidR="000B3971" w:rsidRDefault="000B3971">
      <w:pPr>
        <w:spacing w:before="8" w:line="240" w:lineRule="exact"/>
        <w:rPr>
          <w:sz w:val="24"/>
          <w:szCs w:val="24"/>
        </w:rPr>
      </w:pPr>
    </w:p>
    <w:p w:rsidR="000B3971" w:rsidRDefault="0099349E">
      <w:pPr>
        <w:spacing w:line="247" w:lineRule="auto"/>
        <w:ind w:left="133" w:right="104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(1)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cadru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prezentulu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finanțare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nerambursabil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acord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su</w:t>
      </w:r>
      <w:r>
        <w:rPr>
          <w:rFonts w:ascii="Trebuchet MS" w:eastAsia="Trebuchet MS" w:hAnsi="Trebuchet MS" w:cs="Trebuchet MS"/>
          <w:color w:val="0D0D0D"/>
        </w:rPr>
        <w:t>b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form</w:t>
      </w:r>
      <w:r>
        <w:rPr>
          <w:rFonts w:ascii="Trebuchet MS" w:eastAsia="Trebuchet MS" w:hAnsi="Trebuchet MS" w:cs="Trebuchet MS"/>
          <w:color w:val="0D0D0D"/>
        </w:rPr>
        <w:t>ă</w:t>
      </w:r>
      <w:r>
        <w:rPr>
          <w:rFonts w:ascii="Trebuchet MS" w:eastAsia="Trebuchet MS" w:hAnsi="Trebuchet MS" w:cs="Trebuchet MS"/>
          <w:color w:val="0D0D0D"/>
          <w:spacing w:val="1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ajutor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m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1"/>
        </w:rPr>
        <w:t>nimi</w:t>
      </w:r>
      <w:r>
        <w:rPr>
          <w:rFonts w:ascii="Trebuchet MS" w:eastAsia="Trebuchet MS" w:hAnsi="Trebuchet MS" w:cs="Trebuchet MS"/>
          <w:color w:val="0D0D0D"/>
        </w:rPr>
        <w:t>s</w:t>
      </w:r>
      <w:r>
        <w:rPr>
          <w:rFonts w:ascii="Trebuchet MS" w:eastAsia="Trebuchet MS" w:hAnsi="Trebuchet MS" w:cs="Trebuchet MS"/>
          <w:color w:val="0D0D0D"/>
          <w:spacing w:val="-1"/>
        </w:rPr>
        <w:t>/stat</w:t>
      </w:r>
      <w:r>
        <w:rPr>
          <w:rFonts w:ascii="Trebuchet MS" w:eastAsia="Trebuchet MS" w:hAnsi="Trebuchet MS" w:cs="Trebuchet MS"/>
          <w:color w:val="0D0D0D"/>
        </w:rPr>
        <w:t xml:space="preserve">, </w:t>
      </w:r>
      <w:r>
        <w:rPr>
          <w:rFonts w:ascii="Trebuchet MS" w:eastAsia="Trebuchet MS" w:hAnsi="Trebuchet MS" w:cs="Trebuchet MS"/>
          <w:color w:val="0D0D0D"/>
          <w:spacing w:val="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în</w:t>
      </w:r>
      <w:r>
        <w:rPr>
          <w:rFonts w:ascii="Trebuchet MS" w:eastAsia="Trebuchet MS" w:hAnsi="Trebuchet MS" w:cs="Trebuchet MS"/>
          <w:color w:val="0D0D0D"/>
          <w:spacing w:val="3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baz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şi</w:t>
      </w:r>
      <w:r>
        <w:rPr>
          <w:rFonts w:ascii="Trebuchet MS" w:eastAsia="Trebuchet MS" w:hAnsi="Trebuchet MS" w:cs="Trebuchet MS"/>
          <w:color w:val="0D0D0D"/>
          <w:spacing w:val="3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cu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respectare</w:t>
      </w:r>
      <w:r>
        <w:rPr>
          <w:rFonts w:ascii="Trebuchet MS" w:eastAsia="Trebuchet MS" w:hAnsi="Trebuchet MS" w:cs="Trebuchet MS"/>
          <w:color w:val="0D0D0D"/>
        </w:rPr>
        <w:t xml:space="preserve">a  </w:t>
      </w:r>
      <w:r>
        <w:rPr>
          <w:rFonts w:ascii="Trebuchet MS" w:eastAsia="Trebuchet MS" w:hAnsi="Trebuchet MS" w:cs="Trebuchet MS"/>
          <w:color w:val="0D0D0D"/>
          <w:spacing w:val="-1"/>
        </w:rPr>
        <w:t>Regulamentulu</w:t>
      </w:r>
      <w:r>
        <w:rPr>
          <w:rFonts w:ascii="Trebuchet MS" w:eastAsia="Trebuchet MS" w:hAnsi="Trebuchet MS" w:cs="Trebuchet MS"/>
          <w:color w:val="0D0D0D"/>
        </w:rPr>
        <w:t xml:space="preserve">i </w:t>
      </w:r>
      <w:r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Comisiei</w:t>
      </w:r>
      <w:r>
        <w:rPr>
          <w:rFonts w:ascii="Trebuchet MS" w:eastAsia="Trebuchet MS" w:hAnsi="Trebuchet MS" w:cs="Trebuchet MS"/>
          <w:color w:val="0D0D0D"/>
          <w:spacing w:val="5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………</w:t>
      </w:r>
      <w:r>
        <w:rPr>
          <w:rFonts w:ascii="Trebuchet MS" w:eastAsia="Trebuchet MS" w:hAnsi="Trebuchet MS" w:cs="Trebuchet MS"/>
          <w:color w:val="0D0D0D"/>
          <w:spacing w:val="-1"/>
        </w:rPr>
        <w:t>…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precum</w:t>
      </w:r>
      <w:r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și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Ordinulu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ministrulu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(s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v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trec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1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tipu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ac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5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normati</w:t>
      </w:r>
      <w:r>
        <w:rPr>
          <w:rFonts w:ascii="Trebuchet MS" w:eastAsia="Trebuchet MS" w:hAnsi="Trebuchet MS" w:cs="Trebuchet MS"/>
          <w:color w:val="0D0D0D"/>
        </w:rPr>
        <w:t>v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pri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care</w:t>
      </w:r>
      <w:r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 xml:space="preserve">a </w:t>
      </w:r>
      <w:r>
        <w:rPr>
          <w:rFonts w:ascii="Trebuchet MS" w:eastAsia="Trebuchet MS" w:hAnsi="Trebuchet MS" w:cs="Trebuchet MS"/>
          <w:color w:val="0D0D0D"/>
          <w:spacing w:val="-1"/>
        </w:rPr>
        <w:t>fos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aprobat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schema</w:t>
      </w:r>
      <w:r>
        <w:rPr>
          <w:rFonts w:ascii="Trebuchet MS" w:eastAsia="Trebuchet MS" w:hAnsi="Trebuchet MS" w:cs="Trebuchet MS"/>
          <w:color w:val="0D0D0D"/>
          <w:spacing w:val="1"/>
          <w:w w:val="103"/>
        </w:rPr>
        <w:t>)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 xml:space="preserve">…… </w:t>
      </w:r>
      <w:r>
        <w:rPr>
          <w:rFonts w:ascii="Trebuchet MS" w:eastAsia="Trebuchet MS" w:hAnsi="Trebuchet MS" w:cs="Trebuchet MS"/>
          <w:color w:val="0D0D0D"/>
          <w:spacing w:val="-2"/>
        </w:rPr>
        <w:t>pr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</w:rPr>
        <w:t>vind</w:t>
      </w:r>
      <w:r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aprobarea</w:t>
      </w:r>
      <w:r>
        <w:rPr>
          <w:rFonts w:ascii="Trebuchet MS" w:eastAsia="Trebuchet MS" w:hAnsi="Trebuchet MS" w:cs="Trebuchet MS"/>
          <w:color w:val="0D0D0D"/>
          <w:spacing w:val="2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schemei</w:t>
      </w:r>
      <w:r>
        <w:rPr>
          <w:rFonts w:ascii="Trebuchet MS" w:eastAsia="Trebuchet MS" w:hAnsi="Trebuchet MS" w:cs="Trebuchet MS"/>
          <w:color w:val="0D0D0D"/>
          <w:spacing w:val="24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ajutor</w:t>
      </w:r>
      <w:r>
        <w:rPr>
          <w:rFonts w:ascii="Trebuchet MS" w:eastAsia="Trebuchet MS" w:hAnsi="Trebuchet MS" w:cs="Trebuchet MS"/>
          <w:color w:val="0D0D0D"/>
          <w:spacing w:val="1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minimis</w:t>
      </w:r>
      <w:r>
        <w:rPr>
          <w:rFonts w:ascii="Trebuchet MS" w:eastAsia="Trebuchet MS" w:hAnsi="Trebuchet MS" w:cs="Trebuchet MS"/>
          <w:color w:val="0D0D0D"/>
          <w:spacing w:val="-1"/>
        </w:rPr>
        <w:t>/sta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w w:val="103"/>
        </w:rPr>
        <w:t>pentru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……</w:t>
      </w:r>
    </w:p>
    <w:p w:rsidR="000B3971" w:rsidRDefault="000B3971">
      <w:pPr>
        <w:spacing w:before="5" w:line="100" w:lineRule="exact"/>
        <w:rPr>
          <w:sz w:val="11"/>
          <w:szCs w:val="11"/>
        </w:rPr>
      </w:pPr>
    </w:p>
    <w:p w:rsidR="000B3971" w:rsidRDefault="0099349E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D0D0D"/>
        </w:rPr>
        <w:t>(2)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a</w:t>
      </w:r>
      <w:r>
        <w:rPr>
          <w:rFonts w:ascii="Trebuchet MS" w:eastAsia="Trebuchet MS" w:hAnsi="Trebuchet MS" w:cs="Trebuchet MS"/>
          <w:color w:val="0D0D0D"/>
          <w:spacing w:val="3"/>
        </w:rPr>
        <w:t>c</w:t>
      </w:r>
      <w:r>
        <w:rPr>
          <w:rFonts w:ascii="Trebuchet MS" w:eastAsia="Trebuchet MS" w:hAnsi="Trebuchet MS" w:cs="Trebuchet MS"/>
          <w:color w:val="0D0D0D"/>
          <w:spacing w:val="-1"/>
        </w:rPr>
        <w:t>ordări</w:t>
      </w:r>
      <w:r>
        <w:rPr>
          <w:rFonts w:ascii="Trebuchet MS" w:eastAsia="Trebuchet MS" w:hAnsi="Trebuchet MS" w:cs="Trebuchet MS"/>
          <w:color w:val="0D0D0D"/>
        </w:rPr>
        <w:t>i</w:t>
      </w:r>
      <w:r>
        <w:rPr>
          <w:rFonts w:ascii="Trebuchet MS" w:eastAsia="Trebuchet MS" w:hAnsi="Trebuchet MS" w:cs="Trebuchet MS"/>
          <w:color w:val="0D0D0D"/>
          <w:spacing w:val="56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ajutorului</w:t>
      </w:r>
      <w:r>
        <w:rPr>
          <w:rFonts w:ascii="Trebuchet MS" w:eastAsia="Trebuchet MS" w:hAnsi="Trebuchet MS" w:cs="Trebuchet MS"/>
          <w:color w:val="0D0D0D"/>
          <w:spacing w:val="57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2"/>
        </w:rPr>
        <w:t>d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38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minimis</w:t>
      </w:r>
      <w:r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este</w:t>
      </w:r>
      <w:r>
        <w:rPr>
          <w:rFonts w:ascii="Trebuchet MS" w:eastAsia="Trebuchet MS" w:hAnsi="Trebuchet MS" w:cs="Trebuchet MS"/>
          <w:color w:val="0D0D0D"/>
          <w:spacing w:val="4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dat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44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l</w:t>
      </w:r>
      <w:r>
        <w:rPr>
          <w:rFonts w:ascii="Trebuchet MS" w:eastAsia="Trebuchet MS" w:hAnsi="Trebuchet MS" w:cs="Trebuchet MS"/>
          <w:color w:val="0D0D0D"/>
        </w:rPr>
        <w:t>a</w:t>
      </w:r>
      <w:r>
        <w:rPr>
          <w:rFonts w:ascii="Trebuchet MS" w:eastAsia="Trebuchet MS" w:hAnsi="Trebuchet MS" w:cs="Trebuchet MS"/>
          <w:color w:val="0D0D0D"/>
          <w:spacing w:val="36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intră</w:t>
      </w:r>
      <w:r>
        <w:rPr>
          <w:rFonts w:ascii="Trebuchet MS" w:eastAsia="Trebuchet MS" w:hAnsi="Trebuchet MS" w:cs="Trebuchet MS"/>
          <w:color w:val="0D0D0D"/>
          <w:spacing w:val="41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3"/>
        </w:rPr>
        <w:t>î</w:t>
      </w:r>
      <w:r>
        <w:rPr>
          <w:rFonts w:ascii="Trebuchet MS" w:eastAsia="Trebuchet MS" w:hAnsi="Trebuchet MS" w:cs="Trebuchet MS"/>
          <w:color w:val="0D0D0D"/>
        </w:rPr>
        <w:t>n</w:t>
      </w:r>
      <w:r>
        <w:rPr>
          <w:rFonts w:ascii="Trebuchet MS" w:eastAsia="Trebuchet MS" w:hAnsi="Trebuchet MS" w:cs="Trebuchet MS"/>
          <w:color w:val="0D0D0D"/>
          <w:spacing w:val="32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3"/>
        </w:rPr>
        <w:t>v</w:t>
      </w:r>
      <w:r>
        <w:rPr>
          <w:rFonts w:ascii="Trebuchet MS" w:eastAsia="Trebuchet MS" w:hAnsi="Trebuchet MS" w:cs="Trebuchet MS"/>
          <w:color w:val="0D0D0D"/>
          <w:spacing w:val="3"/>
        </w:rPr>
        <w:t>i</w:t>
      </w:r>
      <w:r>
        <w:rPr>
          <w:rFonts w:ascii="Trebuchet MS" w:eastAsia="Trebuchet MS" w:hAnsi="Trebuchet MS" w:cs="Trebuchet MS"/>
          <w:color w:val="0D0D0D"/>
          <w:spacing w:val="-3"/>
        </w:rPr>
        <w:t>g</w:t>
      </w:r>
      <w:r>
        <w:rPr>
          <w:rFonts w:ascii="Trebuchet MS" w:eastAsia="Trebuchet MS" w:hAnsi="Trebuchet MS" w:cs="Trebuchet MS"/>
          <w:color w:val="0D0D0D"/>
          <w:spacing w:val="-1"/>
        </w:rPr>
        <w:t>oar</w:t>
      </w:r>
      <w:r>
        <w:rPr>
          <w:rFonts w:ascii="Trebuchet MS" w:eastAsia="Trebuchet MS" w:hAnsi="Trebuchet MS" w:cs="Trebuchet MS"/>
          <w:color w:val="0D0D0D"/>
        </w:rPr>
        <w:t>e</w:t>
      </w:r>
      <w:r>
        <w:rPr>
          <w:rFonts w:ascii="Trebuchet MS" w:eastAsia="Trebuchet MS" w:hAnsi="Trebuchet MS" w:cs="Trebuchet MS"/>
          <w:color w:val="0D0D0D"/>
          <w:spacing w:val="5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contractu</w:t>
      </w:r>
      <w:r>
        <w:rPr>
          <w:rFonts w:ascii="Trebuchet MS" w:eastAsia="Trebuchet MS" w:hAnsi="Trebuchet MS" w:cs="Trebuchet MS"/>
          <w:color w:val="0D0D0D"/>
        </w:rPr>
        <w:t xml:space="preserve">l  </w:t>
      </w:r>
      <w:r>
        <w:rPr>
          <w:rFonts w:ascii="Trebuchet MS" w:eastAsia="Trebuchet MS" w:hAnsi="Trebuchet MS" w:cs="Trebuchet MS"/>
          <w:color w:val="0D0D0D"/>
          <w:w w:val="103"/>
        </w:rPr>
        <w:t xml:space="preserve">de </w:t>
      </w:r>
      <w:r>
        <w:rPr>
          <w:rFonts w:ascii="Trebuchet MS" w:eastAsia="Trebuchet MS" w:hAnsi="Trebuchet MS" w:cs="Trebuchet MS"/>
          <w:color w:val="0D0D0D"/>
        </w:rPr>
        <w:t>fina</w:t>
      </w:r>
      <w:r>
        <w:rPr>
          <w:rFonts w:ascii="Trebuchet MS" w:eastAsia="Trebuchet MS" w:hAnsi="Trebuchet MS" w:cs="Trebuchet MS"/>
          <w:color w:val="0D0D0D"/>
          <w:spacing w:val="-1"/>
        </w:rPr>
        <w:t>nțare</w:t>
      </w:r>
      <w:r>
        <w:rPr>
          <w:rFonts w:ascii="Trebuchet MS" w:eastAsia="Trebuchet MS" w:hAnsi="Trebuchet MS" w:cs="Trebuchet MS"/>
          <w:color w:val="0D0D0D"/>
        </w:rPr>
        <w:t>,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indiferen</w:t>
      </w:r>
      <w:r>
        <w:rPr>
          <w:rFonts w:ascii="Trebuchet MS" w:eastAsia="Trebuchet MS" w:hAnsi="Trebuchet MS" w:cs="Trebuchet MS"/>
          <w:color w:val="0D0D0D"/>
        </w:rPr>
        <w:t>t</w:t>
      </w:r>
      <w:r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de</w:t>
      </w:r>
      <w:r>
        <w:rPr>
          <w:rFonts w:ascii="Trebuchet MS" w:eastAsia="Trebuchet MS" w:hAnsi="Trebuchet MS" w:cs="Trebuchet MS"/>
          <w:color w:val="0D0D0D"/>
          <w:spacing w:val="3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momentu</w:t>
      </w:r>
      <w:r>
        <w:rPr>
          <w:rFonts w:ascii="Trebuchet MS" w:eastAsia="Trebuchet MS" w:hAnsi="Trebuchet MS" w:cs="Trebuchet MS"/>
          <w:color w:val="0D0D0D"/>
        </w:rPr>
        <w:t>l</w:t>
      </w:r>
      <w:r>
        <w:rPr>
          <w:rFonts w:ascii="Trebuchet MS" w:eastAsia="Trebuchet MS" w:hAnsi="Trebuchet MS" w:cs="Trebuchet MS"/>
          <w:color w:val="0D0D0D"/>
          <w:spacing w:val="22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efectuării</w:t>
      </w:r>
      <w:r>
        <w:rPr>
          <w:rFonts w:ascii="Trebuchet MS" w:eastAsia="Trebuchet MS" w:hAnsi="Trebuchet MS" w:cs="Trebuchet MS"/>
          <w:color w:val="0D0D0D"/>
          <w:spacing w:val="20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plăților</w:t>
      </w:r>
      <w:r>
        <w:rPr>
          <w:rFonts w:ascii="Trebuchet MS" w:eastAsia="Trebuchet MS" w:hAnsi="Trebuchet MS" w:cs="Trebuchet MS"/>
          <w:color w:val="0D0D0D"/>
        </w:rPr>
        <w:t>/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rambursărilo</w:t>
      </w:r>
      <w:r>
        <w:rPr>
          <w:rFonts w:ascii="Trebuchet MS" w:eastAsia="Trebuchet MS" w:hAnsi="Trebuchet MS" w:cs="Trebuchet MS"/>
          <w:color w:val="0D0D0D"/>
        </w:rPr>
        <w:t>r</w:t>
      </w:r>
      <w:r>
        <w:rPr>
          <w:rFonts w:ascii="Trebuchet MS" w:eastAsia="Trebuchet MS" w:hAnsi="Trebuchet MS" w:cs="Trebuchet MS"/>
          <w:color w:val="0D0D0D"/>
          <w:spacing w:val="33"/>
        </w:rPr>
        <w:t xml:space="preserve"> </w:t>
      </w:r>
      <w:r>
        <w:rPr>
          <w:rFonts w:ascii="Trebuchet MS" w:eastAsia="Trebuchet MS" w:hAnsi="Trebuchet MS" w:cs="Trebuchet MS"/>
          <w:color w:val="0D0D0D"/>
        </w:rPr>
        <w:t>efective</w:t>
      </w:r>
      <w:r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>
        <w:rPr>
          <w:rFonts w:ascii="Trebuchet MS" w:eastAsia="Trebuchet MS" w:hAnsi="Trebuchet MS" w:cs="Trebuchet MS"/>
          <w:color w:val="0D0D0D"/>
          <w:spacing w:val="-1"/>
        </w:rPr>
        <w:t>î</w:t>
      </w:r>
      <w:r>
        <w:rPr>
          <w:rFonts w:ascii="Trebuchet MS" w:eastAsia="Trebuchet MS" w:hAnsi="Trebuchet MS" w:cs="Trebuchet MS"/>
          <w:color w:val="0D0D0D"/>
        </w:rPr>
        <w:t xml:space="preserve">n </w:t>
      </w:r>
      <w:r>
        <w:rPr>
          <w:rFonts w:ascii="Trebuchet MS" w:eastAsia="Trebuchet MS" w:hAnsi="Trebuchet MS" w:cs="Trebuchet MS"/>
          <w:color w:val="0D0D0D"/>
          <w:w w:val="103"/>
        </w:rPr>
        <w:t xml:space="preserve">cadrul </w:t>
      </w:r>
      <w:r>
        <w:rPr>
          <w:rFonts w:ascii="Trebuchet MS" w:eastAsia="Trebuchet MS" w:hAnsi="Trebuchet MS" w:cs="Trebuchet MS"/>
          <w:color w:val="0D0D0D"/>
          <w:spacing w:val="-2"/>
          <w:w w:val="103"/>
        </w:rPr>
        <w:t>pro</w:t>
      </w:r>
      <w:r>
        <w:rPr>
          <w:rFonts w:ascii="Trebuchet MS" w:eastAsia="Trebuchet MS" w:hAnsi="Trebuchet MS" w:cs="Trebuchet MS"/>
          <w:color w:val="0D0D0D"/>
          <w:spacing w:val="3"/>
          <w:w w:val="103"/>
        </w:rPr>
        <w:t>i</w:t>
      </w:r>
      <w:r>
        <w:rPr>
          <w:rFonts w:ascii="Trebuchet MS" w:eastAsia="Trebuchet MS" w:hAnsi="Trebuchet MS" w:cs="Trebuchet MS"/>
          <w:color w:val="0D0D0D"/>
          <w:spacing w:val="-1"/>
          <w:w w:val="103"/>
        </w:rPr>
        <w:t>ectului</w:t>
      </w:r>
    </w:p>
    <w:p w:rsidR="000B3971" w:rsidRDefault="000B3971">
      <w:pPr>
        <w:spacing w:before="3" w:line="100" w:lineRule="exact"/>
        <w:rPr>
          <w:sz w:val="11"/>
          <w:szCs w:val="11"/>
        </w:rPr>
      </w:pPr>
    </w:p>
    <w:p w:rsidR="000B3971" w:rsidRDefault="006F4D50">
      <w:pPr>
        <w:spacing w:line="247" w:lineRule="auto"/>
        <w:ind w:left="133" w:right="105"/>
        <w:jc w:val="both"/>
        <w:rPr>
          <w:rFonts w:ascii="Trebuchet MS" w:eastAsia="Trebuchet MS" w:hAnsi="Trebuchet MS" w:cs="Trebuchet M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8990330</wp:posOffset>
                </wp:positionV>
                <wp:extent cx="1718945" cy="0"/>
                <wp:effectExtent l="5080" t="8255" r="952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945" cy="0"/>
                          <a:chOff x="1853" y="14158"/>
                          <a:chExt cx="2707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53" y="14158"/>
                            <a:ext cx="2707" cy="0"/>
                          </a:xfrm>
                          <a:custGeom>
                            <a:avLst/>
                            <a:gdLst>
                              <a:gd name="T0" fmla="+- 0 1853 1853"/>
                              <a:gd name="T1" fmla="*/ T0 w 2707"/>
                              <a:gd name="T2" fmla="+- 0 4560 1853"/>
                              <a:gd name="T3" fmla="*/ T2 w 27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7">
                                <a:moveTo>
                                  <a:pt x="0" y="0"/>
                                </a:moveTo>
                                <a:lnTo>
                                  <a:pt x="270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6B7133C" id="Group 2" o:spid="_x0000_s1026" style="position:absolute;margin-left:92.65pt;margin-top:707.9pt;width:135.35pt;height:0;z-index:-251657728;mso-position-horizontal-relative:page;mso-position-vertical-relative:page" coordorigin="1853,14158" coordsize="27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">
                <v:shape id="Freeform 3" o:spid="_x0000_s1027" style="position:absolute;left:1853;top:14158;width:2707;height:0;visibility:visible;mso-wrap-style:square;v-text-anchor:top" coordsize="270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" path="m,l2707,e" filled="f" strokeweight=".58pt">
                  <v:path arrowok="t" o:connecttype="custom" o:connectlocs="0,0;2707,0" o:connectangles="0,0"/>
                </v:shape>
                <w10:wrap anchorx="page" anchory="page"/>
              </v:group>
            </w:pict>
          </mc:Fallback>
        </mc:AlternateContent>
      </w:r>
      <w:r w:rsidR="0099349E">
        <w:rPr>
          <w:rFonts w:ascii="Trebuchet MS" w:eastAsia="Trebuchet MS" w:hAnsi="Trebuchet MS" w:cs="Trebuchet MS"/>
          <w:color w:val="0D0D0D"/>
          <w:spacing w:val="1"/>
        </w:rPr>
        <w:t>(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3</w:t>
      </w:r>
      <w:r w:rsidR="0099349E">
        <w:rPr>
          <w:rFonts w:ascii="Trebuchet MS" w:eastAsia="Trebuchet MS" w:hAnsi="Trebuchet MS" w:cs="Trebuchet MS"/>
          <w:color w:val="0D0D0D"/>
        </w:rPr>
        <w:t>)</w:t>
      </w:r>
      <w:r w:rsidR="0099349E">
        <w:rPr>
          <w:rFonts w:ascii="Trebuchet MS" w:eastAsia="Trebuchet MS" w:hAnsi="Trebuchet MS" w:cs="Trebuchet MS"/>
          <w:color w:val="0D0D0D"/>
          <w:spacing w:val="4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Î</w:t>
      </w:r>
      <w:r w:rsidR="0099349E">
        <w:rPr>
          <w:rFonts w:ascii="Trebuchet MS" w:eastAsia="Trebuchet MS" w:hAnsi="Trebuchet MS" w:cs="Trebuchet MS"/>
          <w:color w:val="0D0D0D"/>
        </w:rPr>
        <w:t>n</w:t>
      </w:r>
      <w:r w:rsidR="0099349E">
        <w:rPr>
          <w:rFonts w:ascii="Trebuchet MS" w:eastAsia="Trebuchet MS" w:hAnsi="Trebuchet MS" w:cs="Trebuchet MS"/>
          <w:color w:val="0D0D0D"/>
          <w:spacing w:val="4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cazu</w:t>
      </w:r>
      <w:r w:rsidR="0099349E">
        <w:rPr>
          <w:rFonts w:ascii="Trebuchet MS" w:eastAsia="Trebuchet MS" w:hAnsi="Trebuchet MS" w:cs="Trebuchet MS"/>
          <w:color w:val="0D0D0D"/>
        </w:rPr>
        <w:t>l</w:t>
      </w:r>
      <w:r w:rsidR="0099349E">
        <w:rPr>
          <w:rFonts w:ascii="Trebuchet MS" w:eastAsia="Trebuchet MS" w:hAnsi="Trebuchet MS" w:cs="Trebuchet MS"/>
          <w:color w:val="0D0D0D"/>
          <w:spacing w:val="54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 xml:space="preserve">proiectelor </w:t>
      </w:r>
      <w:r w:rsidR="0099349E">
        <w:rPr>
          <w:rFonts w:ascii="Trebuchet MS" w:eastAsia="Trebuchet MS" w:hAnsi="Trebuchet MS" w:cs="Trebuchet MS"/>
          <w:color w:val="0D0D0D"/>
          <w:spacing w:val="1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finan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țat</w:t>
      </w:r>
      <w:r w:rsidR="0099349E">
        <w:rPr>
          <w:rFonts w:ascii="Trebuchet MS" w:eastAsia="Trebuchet MS" w:hAnsi="Trebuchet MS" w:cs="Trebuchet MS"/>
          <w:color w:val="0D0D0D"/>
        </w:rPr>
        <w:t xml:space="preserve">e </w:t>
      </w:r>
      <w:r w:rsidR="0099349E">
        <w:rPr>
          <w:rFonts w:ascii="Trebuchet MS" w:eastAsia="Trebuchet MS" w:hAnsi="Trebuchet MS" w:cs="Trebuchet MS"/>
          <w:color w:val="0D0D0D"/>
          <w:spacing w:val="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prin</w:t>
      </w:r>
      <w:r w:rsidR="0099349E">
        <w:rPr>
          <w:rFonts w:ascii="Trebuchet MS" w:eastAsia="Trebuchet MS" w:hAnsi="Trebuchet MS" w:cs="Trebuchet MS"/>
          <w:color w:val="0D0D0D"/>
          <w:spacing w:val="5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scheme  de</w:t>
      </w:r>
      <w:r w:rsidR="0099349E"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ajuto</w:t>
      </w:r>
      <w:r w:rsidR="0099349E">
        <w:rPr>
          <w:rFonts w:ascii="Trebuchet MS" w:eastAsia="Trebuchet MS" w:hAnsi="Trebuchet MS" w:cs="Trebuchet MS"/>
          <w:color w:val="0D0D0D"/>
        </w:rPr>
        <w:t>r</w:t>
      </w:r>
      <w:r w:rsidR="0099349E">
        <w:rPr>
          <w:rFonts w:ascii="Trebuchet MS" w:eastAsia="Trebuchet MS" w:hAnsi="Trebuchet MS" w:cs="Trebuchet MS"/>
          <w:color w:val="0D0D0D"/>
          <w:spacing w:val="5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2"/>
        </w:rPr>
        <w:t>d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48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 xml:space="preserve">stat/minimis </w:t>
      </w:r>
      <w:r w:rsidR="0099349E">
        <w:rPr>
          <w:rFonts w:ascii="Trebuchet MS" w:eastAsia="Trebuchet MS" w:hAnsi="Trebuchet MS" w:cs="Trebuchet MS"/>
          <w:color w:val="0D0D0D"/>
          <w:spacing w:val="1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s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4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vo</w:t>
      </w:r>
      <w:r w:rsidR="0099349E">
        <w:rPr>
          <w:rFonts w:ascii="Trebuchet MS" w:eastAsia="Trebuchet MS" w:hAnsi="Trebuchet MS" w:cs="Trebuchet MS"/>
          <w:color w:val="0D0D0D"/>
        </w:rPr>
        <w:t>r</w:t>
      </w:r>
      <w:r w:rsidR="0099349E">
        <w:rPr>
          <w:rFonts w:ascii="Trebuchet MS" w:eastAsia="Trebuchet MS" w:hAnsi="Trebuchet MS" w:cs="Trebuchet MS"/>
          <w:color w:val="0D0D0D"/>
          <w:spacing w:val="5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w w:val="103"/>
        </w:rPr>
        <w:t xml:space="preserve">calcula </w:t>
      </w:r>
      <w:r w:rsidR="0099349E">
        <w:rPr>
          <w:rFonts w:ascii="Trebuchet MS" w:eastAsia="Trebuchet MS" w:hAnsi="Trebuchet MS" w:cs="Trebuchet MS"/>
          <w:color w:val="0D0D0D"/>
        </w:rPr>
        <w:t>dobânzi</w:t>
      </w:r>
      <w:r w:rsidR="0099349E">
        <w:rPr>
          <w:rFonts w:ascii="Trebuchet MS" w:eastAsia="Trebuchet MS" w:hAnsi="Trebuchet MS" w:cs="Trebuchet MS"/>
          <w:color w:val="0D0D0D"/>
          <w:spacing w:val="23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de</w:t>
      </w:r>
      <w:r w:rsidR="0099349E"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întârz</w:t>
      </w:r>
      <w:r w:rsidR="0099349E">
        <w:rPr>
          <w:rFonts w:ascii="Trebuchet MS" w:eastAsia="Trebuchet MS" w:hAnsi="Trebuchet MS" w:cs="Trebuchet MS"/>
          <w:color w:val="0D0D0D"/>
          <w:spacing w:val="1"/>
        </w:rPr>
        <w:t>i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er</w:t>
      </w:r>
      <w:r w:rsidR="0099349E">
        <w:rPr>
          <w:rFonts w:ascii="Trebuchet MS" w:eastAsia="Trebuchet MS" w:hAnsi="Trebuchet MS" w:cs="Trebuchet MS"/>
          <w:color w:val="0D0D0D"/>
        </w:rPr>
        <w:t>e</w:t>
      </w:r>
      <w:r w:rsidR="0099349E"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î</w:t>
      </w:r>
      <w:r w:rsidR="0099349E">
        <w:rPr>
          <w:rFonts w:ascii="Trebuchet MS" w:eastAsia="Trebuchet MS" w:hAnsi="Trebuchet MS" w:cs="Trebuchet MS"/>
          <w:color w:val="0D0D0D"/>
        </w:rPr>
        <w:t>n</w:t>
      </w:r>
      <w:r w:rsidR="0099349E">
        <w:rPr>
          <w:rFonts w:ascii="Trebuchet MS" w:eastAsia="Trebuchet MS" w:hAnsi="Trebuchet MS" w:cs="Trebuchet MS"/>
          <w:color w:val="0D0D0D"/>
          <w:spacing w:val="6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spacing w:val="-1"/>
        </w:rPr>
        <w:t>cond</w:t>
      </w:r>
      <w:r w:rsidR="0099349E">
        <w:rPr>
          <w:rFonts w:ascii="Trebuchet MS" w:eastAsia="Trebuchet MS" w:hAnsi="Trebuchet MS" w:cs="Trebuchet MS"/>
          <w:color w:val="0D0D0D"/>
          <w:spacing w:val="3"/>
        </w:rPr>
        <w:t>i</w:t>
      </w:r>
      <w:r w:rsidR="0099349E">
        <w:rPr>
          <w:rFonts w:ascii="Trebuchet MS" w:eastAsia="Trebuchet MS" w:hAnsi="Trebuchet MS" w:cs="Trebuchet MS"/>
          <w:color w:val="0D0D0D"/>
        </w:rPr>
        <w:t>țiile</w:t>
      </w:r>
      <w:r w:rsidR="0099349E">
        <w:rPr>
          <w:rFonts w:ascii="Trebuchet MS" w:eastAsia="Trebuchet MS" w:hAnsi="Trebuchet MS" w:cs="Trebuchet MS"/>
          <w:color w:val="0D0D0D"/>
          <w:spacing w:val="27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prevederilor</w:t>
      </w:r>
      <w:r w:rsidR="0099349E">
        <w:rPr>
          <w:rFonts w:ascii="Trebuchet MS" w:eastAsia="Trebuchet MS" w:hAnsi="Trebuchet MS" w:cs="Trebuchet MS"/>
          <w:color w:val="0D0D0D"/>
          <w:spacing w:val="35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legale</w:t>
      </w:r>
      <w:r w:rsidR="0099349E">
        <w:rPr>
          <w:rFonts w:ascii="Trebuchet MS" w:eastAsia="Trebuchet MS" w:hAnsi="Trebuchet MS" w:cs="Trebuchet MS"/>
          <w:color w:val="0D0D0D"/>
          <w:spacing w:val="18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privind</w:t>
      </w:r>
      <w:r w:rsidR="0099349E">
        <w:rPr>
          <w:rFonts w:ascii="Trebuchet MS" w:eastAsia="Trebuchet MS" w:hAnsi="Trebuchet MS" w:cs="Trebuchet MS"/>
          <w:color w:val="0D0D0D"/>
          <w:spacing w:val="21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ajutoarele</w:t>
      </w:r>
      <w:r w:rsidR="0099349E">
        <w:rPr>
          <w:rFonts w:ascii="Trebuchet MS" w:eastAsia="Trebuchet MS" w:hAnsi="Trebuchet MS" w:cs="Trebuchet MS"/>
          <w:color w:val="0D0D0D"/>
          <w:spacing w:val="30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</w:rPr>
        <w:t>de</w:t>
      </w:r>
      <w:r w:rsidR="0099349E">
        <w:rPr>
          <w:rFonts w:ascii="Trebuchet MS" w:eastAsia="Trebuchet MS" w:hAnsi="Trebuchet MS" w:cs="Trebuchet MS"/>
          <w:color w:val="0D0D0D"/>
          <w:spacing w:val="9"/>
        </w:rPr>
        <w:t xml:space="preserve"> </w:t>
      </w:r>
      <w:r w:rsidR="0099349E">
        <w:rPr>
          <w:rFonts w:ascii="Trebuchet MS" w:eastAsia="Trebuchet MS" w:hAnsi="Trebuchet MS" w:cs="Trebuchet MS"/>
          <w:color w:val="0D0D0D"/>
          <w:w w:val="103"/>
        </w:rPr>
        <w:t>stat/minimis.</w:t>
      </w: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line="200" w:lineRule="exact"/>
      </w:pPr>
    </w:p>
    <w:p w:rsidR="000B3971" w:rsidRDefault="000B3971">
      <w:pPr>
        <w:spacing w:before="12" w:line="220" w:lineRule="exact"/>
        <w:rPr>
          <w:sz w:val="22"/>
          <w:szCs w:val="22"/>
        </w:rPr>
      </w:pPr>
    </w:p>
    <w:p w:rsidR="000B3971" w:rsidRDefault="0099349E">
      <w:pPr>
        <w:spacing w:before="53" w:line="180" w:lineRule="exact"/>
        <w:ind w:left="133" w:right="113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 w:eastAsia="Trebuchet MS" w:hAnsi="Trebuchet MS" w:cs="Trebuchet MS"/>
          <w:position w:val="6"/>
          <w:sz w:val="11"/>
          <w:szCs w:val="11"/>
        </w:rPr>
        <w:t>3</w:t>
      </w:r>
      <w:r>
        <w:rPr>
          <w:rFonts w:ascii="Trebuchet MS" w:eastAsia="Trebuchet MS" w:hAnsi="Trebuchet MS" w:cs="Trebuchet MS"/>
          <w:spacing w:val="24"/>
          <w:position w:val="6"/>
          <w:sz w:val="11"/>
          <w:szCs w:val="11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Prevederile</w:t>
      </w:r>
      <w:r>
        <w:rPr>
          <w:rFonts w:ascii="Trebuchet MS" w:eastAsia="Trebuchet MS" w:hAnsi="Trebuchet MS" w:cs="Trebuchet MS"/>
          <w:spacing w:val="-8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prezentului</w:t>
      </w:r>
      <w:r>
        <w:rPr>
          <w:rFonts w:ascii="Trebuchet MS" w:eastAsia="Trebuchet MS" w:hAnsi="Trebuchet MS" w:cs="Trebuchet MS"/>
          <w:spacing w:val="-8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articol</w:t>
      </w:r>
      <w:r>
        <w:rPr>
          <w:rFonts w:ascii="Trebuchet MS" w:eastAsia="Trebuchet MS" w:hAnsi="Trebuchet MS" w:cs="Trebuchet MS"/>
          <w:spacing w:val="-4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se</w:t>
      </w:r>
      <w:r>
        <w:rPr>
          <w:rFonts w:ascii="Trebuchet MS" w:eastAsia="Trebuchet MS" w:hAnsi="Trebuchet MS" w:cs="Trebuchet MS"/>
          <w:spacing w:val="-1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apl</w:t>
      </w:r>
      <w:r>
        <w:rPr>
          <w:rFonts w:ascii="Trebuchet MS" w:eastAsia="Trebuchet MS" w:hAnsi="Trebuchet MS" w:cs="Trebuchet MS"/>
          <w:spacing w:val="1"/>
          <w:sz w:val="17"/>
          <w:szCs w:val="17"/>
        </w:rPr>
        <w:t>i</w:t>
      </w:r>
      <w:r>
        <w:rPr>
          <w:rFonts w:ascii="Trebuchet MS" w:eastAsia="Trebuchet MS" w:hAnsi="Trebuchet MS" w:cs="Trebuchet MS"/>
          <w:spacing w:val="-1"/>
          <w:sz w:val="17"/>
          <w:szCs w:val="17"/>
        </w:rPr>
        <w:t>c</w:t>
      </w:r>
      <w:r>
        <w:rPr>
          <w:rFonts w:ascii="Trebuchet MS" w:eastAsia="Trebuchet MS" w:hAnsi="Trebuchet MS" w:cs="Trebuchet MS"/>
          <w:sz w:val="17"/>
          <w:szCs w:val="17"/>
        </w:rPr>
        <w:t>a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exclusiv</w:t>
      </w:r>
      <w:r>
        <w:rPr>
          <w:rFonts w:ascii="Trebuchet MS" w:eastAsia="Trebuchet MS" w:hAnsi="Trebuchet MS" w:cs="Trebuchet MS"/>
          <w:spacing w:val="-6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contractelor</w:t>
      </w:r>
      <w:r>
        <w:rPr>
          <w:rFonts w:ascii="Trebuchet MS" w:eastAsia="Trebuchet MS" w:hAnsi="Trebuchet MS" w:cs="Trebuchet MS"/>
          <w:spacing w:val="-9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de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finantare</w:t>
      </w:r>
      <w:r>
        <w:rPr>
          <w:rFonts w:ascii="Trebuchet MS" w:eastAsia="Trebuchet MS" w:hAnsi="Trebuchet MS" w:cs="Trebuchet MS"/>
          <w:spacing w:val="-7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care</w:t>
      </w:r>
      <w:r>
        <w:rPr>
          <w:rFonts w:ascii="Trebuchet MS" w:eastAsia="Trebuchet MS" w:hAnsi="Trebuchet MS" w:cs="Trebuchet MS"/>
          <w:spacing w:val="-3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intra</w:t>
      </w:r>
      <w:r>
        <w:rPr>
          <w:rFonts w:ascii="Trebuchet MS" w:eastAsia="Trebuchet MS" w:hAnsi="Trebuchet MS" w:cs="Trebuchet MS"/>
          <w:spacing w:val="-4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sub</w:t>
      </w:r>
      <w:r>
        <w:rPr>
          <w:rFonts w:ascii="Trebuchet MS" w:eastAsia="Trebuchet MS" w:hAnsi="Trebuchet MS" w:cs="Trebuchet MS"/>
          <w:spacing w:val="-3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incidenta</w:t>
      </w:r>
      <w:r>
        <w:rPr>
          <w:rFonts w:ascii="Trebuchet MS" w:eastAsia="Trebuchet MS" w:hAnsi="Trebuchet MS" w:cs="Trebuchet MS"/>
          <w:spacing w:val="-7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schemelor de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ajutor</w:t>
      </w:r>
      <w:r>
        <w:rPr>
          <w:rFonts w:ascii="Trebuchet MS" w:eastAsia="Trebuchet MS" w:hAnsi="Trebuchet MS" w:cs="Trebuchet MS"/>
          <w:spacing w:val="-5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de</w:t>
      </w:r>
      <w:r>
        <w:rPr>
          <w:rFonts w:ascii="Trebuchet MS" w:eastAsia="Trebuchet MS" w:hAnsi="Trebuchet MS" w:cs="Trebuchet MS"/>
          <w:spacing w:val="-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stat/ajutor</w:t>
      </w:r>
      <w:r>
        <w:rPr>
          <w:rFonts w:ascii="Trebuchet MS" w:eastAsia="Trebuchet MS" w:hAnsi="Trebuchet MS" w:cs="Trebuchet MS"/>
          <w:spacing w:val="-12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pacing w:val="4"/>
          <w:sz w:val="17"/>
          <w:szCs w:val="17"/>
        </w:rPr>
        <w:t>d</w:t>
      </w:r>
      <w:r>
        <w:rPr>
          <w:rFonts w:ascii="Trebuchet MS" w:eastAsia="Trebuchet MS" w:hAnsi="Trebuchet MS" w:cs="Trebuchet MS"/>
          <w:sz w:val="17"/>
          <w:szCs w:val="17"/>
        </w:rPr>
        <w:t>e</w:t>
      </w:r>
      <w:r>
        <w:rPr>
          <w:rFonts w:ascii="Trebuchet MS" w:eastAsia="Trebuchet MS" w:hAnsi="Trebuchet MS" w:cs="Trebuchet MS"/>
          <w:spacing w:val="-4"/>
          <w:sz w:val="17"/>
          <w:szCs w:val="17"/>
        </w:rPr>
        <w:t xml:space="preserve"> </w:t>
      </w:r>
      <w:r>
        <w:rPr>
          <w:rFonts w:ascii="Trebuchet MS" w:eastAsia="Trebuchet MS" w:hAnsi="Trebuchet MS" w:cs="Trebuchet MS"/>
          <w:sz w:val="17"/>
          <w:szCs w:val="17"/>
        </w:rPr>
        <w:t>minimis</w:t>
      </w:r>
    </w:p>
    <w:sectPr w:rsidR="000B3971">
      <w:pgSz w:w="12240" w:h="15840"/>
      <w:pgMar w:top="960" w:right="1720" w:bottom="280" w:left="1720" w:header="0" w:footer="5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A1" w:rsidRDefault="002118A1">
      <w:r>
        <w:separator/>
      </w:r>
    </w:p>
  </w:endnote>
  <w:endnote w:type="continuationSeparator" w:id="0">
    <w:p w:rsidR="002118A1" w:rsidRDefault="0021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971" w:rsidRDefault="006F4D50">
    <w:pPr>
      <w:spacing w:line="60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3773805</wp:posOffset>
              </wp:positionH>
              <wp:positionV relativeFrom="page">
                <wp:posOffset>9454515</wp:posOffset>
              </wp:positionV>
              <wp:extent cx="218440" cy="1689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971" w:rsidRDefault="0099349E">
                          <w:pPr>
                            <w:spacing w:line="240" w:lineRule="exact"/>
                            <w:ind w:left="40"/>
                            <w:rPr>
                              <w:rFonts w:ascii="Trebuchet MS" w:eastAsia="Trebuchet MS" w:hAnsi="Trebuchet MS" w:cs="Trebuchet MS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b/>
                              <w:w w:val="102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002A">
                            <w:rPr>
                              <w:rFonts w:ascii="Trebuchet MS" w:eastAsia="Trebuchet MS" w:hAnsi="Trebuchet MS" w:cs="Trebuchet MS"/>
                              <w:b/>
                              <w:noProof/>
                              <w:w w:val="102"/>
                              <w:sz w:val="22"/>
                              <w:szCs w:val="2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15pt;margin-top:744.45pt;width:17.2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" filled="f" stroked="f">
              <v:textbox inset="0,0,0,0">
                <w:txbxContent>
                  <w:p w:rsidR="000B3971" w:rsidRDefault="0099349E">
                    <w:pPr>
                      <w:spacing w:line="240" w:lineRule="exact"/>
                      <w:ind w:left="40"/>
                      <w:rPr>
                        <w:rFonts w:ascii="Trebuchet MS" w:eastAsia="Trebuchet MS" w:hAnsi="Trebuchet MS" w:cs="Trebuchet MS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b/>
                        <w:w w:val="102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002A">
                      <w:rPr>
                        <w:rFonts w:ascii="Trebuchet MS" w:eastAsia="Trebuchet MS" w:hAnsi="Trebuchet MS" w:cs="Trebuchet MS"/>
                        <w:b/>
                        <w:noProof/>
                        <w:w w:val="102"/>
                        <w:sz w:val="22"/>
                        <w:szCs w:val="2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A1" w:rsidRDefault="002118A1">
      <w:r>
        <w:separator/>
      </w:r>
    </w:p>
  </w:footnote>
  <w:footnote w:type="continuationSeparator" w:id="0">
    <w:p w:rsidR="002118A1" w:rsidRDefault="0021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5E43"/>
    <w:multiLevelType w:val="multilevel"/>
    <w:tmpl w:val="042451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71"/>
    <w:rsid w:val="000313BF"/>
    <w:rsid w:val="000951BF"/>
    <w:rsid w:val="000B3971"/>
    <w:rsid w:val="00117C87"/>
    <w:rsid w:val="002118A1"/>
    <w:rsid w:val="003D09B4"/>
    <w:rsid w:val="006A6C0A"/>
    <w:rsid w:val="006F4D50"/>
    <w:rsid w:val="007159E9"/>
    <w:rsid w:val="008960A5"/>
    <w:rsid w:val="0098002A"/>
    <w:rsid w:val="0099349E"/>
    <w:rsid w:val="009D5479"/>
    <w:rsid w:val="00C061E5"/>
    <w:rsid w:val="00C75526"/>
    <w:rsid w:val="00DC3D3D"/>
    <w:rsid w:val="00E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1EE551-E6F5-46E3-9B43-DF08093C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9400</Words>
  <Characters>53586</Characters>
  <Application>Microsoft Office Word</Application>
  <DocSecurity>0</DocSecurity>
  <Lines>446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Zamfir</dc:creator>
  <cp:lastModifiedBy>Hewlett-Packard Company</cp:lastModifiedBy>
  <cp:revision>2</cp:revision>
  <cp:lastPrinted>2018-09-26T10:44:00Z</cp:lastPrinted>
  <dcterms:created xsi:type="dcterms:W3CDTF">2018-09-28T12:21:00Z</dcterms:created>
  <dcterms:modified xsi:type="dcterms:W3CDTF">2018-09-28T12:21:00Z</dcterms:modified>
</cp:coreProperties>
</file>